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13FE" w14:textId="77777777" w:rsidR="00BA2DD7" w:rsidRDefault="00BA2DD7" w:rsidP="00C2666C">
      <w:pPr>
        <w:tabs>
          <w:tab w:val="left" w:pos="7200"/>
        </w:tabs>
        <w:spacing w:before="3000" w:after="120"/>
        <w:jc w:val="center"/>
        <w:rPr>
          <w:sz w:val="22"/>
        </w:rPr>
      </w:pPr>
      <w:bookmarkStart w:id="0" w:name="_GoBack"/>
      <w:bookmarkEnd w:id="0"/>
      <w:r>
        <w:rPr>
          <w:rFonts w:ascii="Arial" w:hAnsi="Arial" w:cs="Arial"/>
          <w:b/>
        </w:rPr>
        <w:t xml:space="preserve">Superior Court of Washington, County of </w:t>
      </w:r>
      <w:r>
        <w:rPr>
          <w:rFonts w:ascii="Arial" w:hAnsi="Arial" w:cs="Arial"/>
          <w:u w:val="single"/>
        </w:rPr>
        <w:tab/>
      </w:r>
    </w:p>
    <w:p w14:paraId="117DDF80" w14:textId="77777777" w:rsidR="00BA2DD7" w:rsidRPr="00CC6A97" w:rsidRDefault="00BA2DD7" w:rsidP="00BA35EB">
      <w:pPr>
        <w:spacing w:after="120"/>
        <w:jc w:val="center"/>
        <w:rPr>
          <w:rFonts w:ascii="Arial" w:hAnsi="Arial"/>
          <w:b/>
          <w:szCs w:val="24"/>
        </w:rPr>
      </w:pPr>
      <w:r w:rsidRPr="00CC6A97">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7E370E" w14:paraId="6C7D882D" w14:textId="77777777" w:rsidTr="00DB7FDE">
        <w:trPr>
          <w:cantSplit/>
        </w:trPr>
        <w:tc>
          <w:tcPr>
            <w:tcW w:w="5220" w:type="dxa"/>
            <w:tcBorders>
              <w:top w:val="nil"/>
              <w:left w:val="nil"/>
              <w:bottom w:val="single" w:sz="18" w:space="0" w:color="auto"/>
              <w:right w:val="single" w:sz="6" w:space="0" w:color="auto"/>
            </w:tcBorders>
          </w:tcPr>
          <w:p w14:paraId="22DD5F60" w14:textId="77777777" w:rsidR="007E370E" w:rsidRPr="00DB7FDE" w:rsidRDefault="007E370E">
            <w:pPr>
              <w:tabs>
                <w:tab w:val="left" w:pos="4860"/>
              </w:tabs>
              <w:jc w:val="both"/>
              <w:rPr>
                <w:rFonts w:ascii="Arial" w:hAnsi="Arial"/>
                <w:sz w:val="22"/>
                <w:szCs w:val="22"/>
              </w:rPr>
            </w:pPr>
            <w:r w:rsidRPr="00DB7FDE">
              <w:rPr>
                <w:rFonts w:ascii="Arial" w:hAnsi="Arial"/>
                <w:sz w:val="22"/>
                <w:szCs w:val="22"/>
                <w:u w:val="single"/>
              </w:rPr>
              <w:tab/>
            </w:r>
          </w:p>
          <w:p w14:paraId="21A0B500" w14:textId="77777777" w:rsidR="007E370E" w:rsidRPr="00DB7FDE" w:rsidRDefault="007E370E">
            <w:pPr>
              <w:tabs>
                <w:tab w:val="left" w:pos="3960"/>
              </w:tabs>
              <w:jc w:val="both"/>
              <w:rPr>
                <w:rFonts w:ascii="Arial" w:hAnsi="Arial"/>
                <w:sz w:val="22"/>
                <w:szCs w:val="22"/>
              </w:rPr>
            </w:pPr>
            <w:r w:rsidRPr="00DB7FDE">
              <w:rPr>
                <w:rFonts w:ascii="Arial" w:hAnsi="Arial"/>
                <w:sz w:val="22"/>
                <w:szCs w:val="22"/>
              </w:rPr>
              <w:t>(School District)</w:t>
            </w:r>
            <w:r w:rsidRPr="00DB7FDE">
              <w:rPr>
                <w:rFonts w:ascii="Arial" w:hAnsi="Arial"/>
                <w:sz w:val="22"/>
                <w:szCs w:val="22"/>
              </w:rPr>
              <w:tab/>
              <w:t>Petitioner</w:t>
            </w:r>
          </w:p>
          <w:p w14:paraId="2D4C93A6" w14:textId="77777777" w:rsidR="007E370E" w:rsidRPr="00DB7FDE" w:rsidRDefault="007E370E">
            <w:pPr>
              <w:spacing w:before="120"/>
              <w:jc w:val="both"/>
              <w:rPr>
                <w:rFonts w:ascii="Arial" w:hAnsi="Arial"/>
                <w:sz w:val="22"/>
                <w:szCs w:val="22"/>
              </w:rPr>
            </w:pPr>
            <w:r w:rsidRPr="00DB7FDE">
              <w:rPr>
                <w:rFonts w:ascii="Arial" w:hAnsi="Arial"/>
                <w:sz w:val="22"/>
                <w:szCs w:val="22"/>
              </w:rPr>
              <w:t>vs.</w:t>
            </w:r>
          </w:p>
          <w:p w14:paraId="6DC90831" w14:textId="77777777" w:rsidR="007E370E" w:rsidRPr="00DB7FDE" w:rsidRDefault="007E370E" w:rsidP="008A4E6C">
            <w:pPr>
              <w:tabs>
                <w:tab w:val="left" w:pos="3477"/>
              </w:tabs>
              <w:spacing w:after="120"/>
              <w:jc w:val="both"/>
              <w:rPr>
                <w:rFonts w:ascii="Arial" w:hAnsi="Arial"/>
                <w:sz w:val="22"/>
                <w:szCs w:val="22"/>
              </w:rPr>
            </w:pPr>
            <w:r w:rsidRPr="00BA35EB">
              <w:rPr>
                <w:rFonts w:ascii="Arial" w:hAnsi="Arial"/>
                <w:sz w:val="22"/>
                <w:szCs w:val="22"/>
              </w:rPr>
              <w:tab/>
            </w:r>
            <w:r w:rsidRPr="00DB7FDE">
              <w:rPr>
                <w:rFonts w:ascii="Arial" w:hAnsi="Arial"/>
                <w:sz w:val="22"/>
                <w:szCs w:val="22"/>
              </w:rPr>
              <w:t>Respondent(s)</w:t>
            </w:r>
          </w:p>
          <w:p w14:paraId="544C252E" w14:textId="77777777" w:rsidR="007E370E" w:rsidRPr="00BA35EB" w:rsidRDefault="007E370E" w:rsidP="00457450">
            <w:pPr>
              <w:tabs>
                <w:tab w:val="left" w:pos="4860"/>
              </w:tabs>
              <w:jc w:val="both"/>
              <w:rPr>
                <w:rFonts w:ascii="Arial" w:hAnsi="Arial"/>
                <w:sz w:val="22"/>
                <w:szCs w:val="22"/>
              </w:rPr>
            </w:pPr>
            <w:r w:rsidRPr="00BA35EB">
              <w:rPr>
                <w:rFonts w:ascii="Arial" w:hAnsi="Arial"/>
                <w:sz w:val="22"/>
                <w:szCs w:val="22"/>
                <w:u w:val="single"/>
              </w:rPr>
              <w:tab/>
            </w:r>
          </w:p>
          <w:p w14:paraId="083B266A" w14:textId="77777777" w:rsidR="007E370E" w:rsidRPr="00DB7FDE" w:rsidRDefault="007E370E" w:rsidP="00D46687">
            <w:pPr>
              <w:tabs>
                <w:tab w:val="left" w:pos="3456"/>
              </w:tabs>
              <w:jc w:val="both"/>
              <w:rPr>
                <w:rFonts w:ascii="Arial" w:hAnsi="Arial"/>
                <w:sz w:val="22"/>
                <w:szCs w:val="22"/>
              </w:rPr>
            </w:pPr>
            <w:r w:rsidRPr="00BA35EB">
              <w:rPr>
                <w:rFonts w:ascii="Arial" w:hAnsi="Arial"/>
                <w:sz w:val="22"/>
                <w:szCs w:val="22"/>
              </w:rPr>
              <w:tab/>
            </w:r>
            <w:r w:rsidR="00D46687" w:rsidRPr="00DB7FDE">
              <w:rPr>
                <w:rFonts w:ascii="Arial" w:hAnsi="Arial"/>
                <w:sz w:val="22"/>
                <w:szCs w:val="22"/>
              </w:rPr>
              <w:t>Student</w:t>
            </w:r>
          </w:p>
          <w:p w14:paraId="603D55AC" w14:textId="77777777" w:rsidR="00D46687" w:rsidRPr="00DB7FDE" w:rsidRDefault="00D46687" w:rsidP="008A4E6C">
            <w:pPr>
              <w:tabs>
                <w:tab w:val="left" w:pos="3456"/>
              </w:tabs>
              <w:spacing w:after="120"/>
              <w:ind w:left="1857"/>
              <w:jc w:val="both"/>
              <w:rPr>
                <w:rFonts w:ascii="Arial" w:hAnsi="Arial"/>
                <w:sz w:val="22"/>
                <w:szCs w:val="22"/>
              </w:rPr>
            </w:pPr>
            <w:r w:rsidRPr="00DB7FDE">
              <w:rPr>
                <w:rFonts w:ascii="Arial" w:hAnsi="Arial"/>
                <w:sz w:val="22"/>
                <w:szCs w:val="22"/>
              </w:rPr>
              <w:t xml:space="preserve">Student’s D.O.B. ___/___/___ </w:t>
            </w:r>
          </w:p>
          <w:p w14:paraId="7754189D" w14:textId="77777777" w:rsidR="007E370E" w:rsidRPr="00BA35EB" w:rsidRDefault="007E370E">
            <w:pPr>
              <w:tabs>
                <w:tab w:val="left" w:pos="4860"/>
              </w:tabs>
              <w:jc w:val="both"/>
              <w:rPr>
                <w:rFonts w:ascii="Arial" w:hAnsi="Arial"/>
                <w:sz w:val="22"/>
                <w:szCs w:val="22"/>
              </w:rPr>
            </w:pPr>
            <w:r w:rsidRPr="00BA35EB">
              <w:rPr>
                <w:rFonts w:ascii="Arial" w:hAnsi="Arial"/>
                <w:sz w:val="22"/>
                <w:szCs w:val="22"/>
                <w:u w:val="single"/>
              </w:rPr>
              <w:tab/>
            </w:r>
          </w:p>
          <w:p w14:paraId="704138CA" w14:textId="43D102B1" w:rsidR="007E370E" w:rsidRPr="00DB7FDE" w:rsidRDefault="00D46687" w:rsidP="00C2666C">
            <w:pPr>
              <w:tabs>
                <w:tab w:val="left" w:pos="3927"/>
                <w:tab w:val="left" w:pos="4860"/>
              </w:tabs>
              <w:spacing w:after="60"/>
              <w:jc w:val="right"/>
              <w:rPr>
                <w:rFonts w:ascii="Arial" w:hAnsi="Arial"/>
                <w:sz w:val="22"/>
                <w:szCs w:val="22"/>
              </w:rPr>
            </w:pPr>
            <w:r w:rsidRPr="00DB7FDE">
              <w:rPr>
                <w:rFonts w:ascii="Arial" w:hAnsi="Arial"/>
                <w:sz w:val="22"/>
                <w:szCs w:val="22"/>
              </w:rPr>
              <w:t>Parents</w:t>
            </w:r>
            <w:r w:rsidR="0036264C">
              <w:rPr>
                <w:rFonts w:ascii="Arial" w:hAnsi="Arial"/>
                <w:sz w:val="22"/>
                <w:szCs w:val="22"/>
              </w:rPr>
              <w:t>/Guardians</w:t>
            </w:r>
          </w:p>
        </w:tc>
        <w:tc>
          <w:tcPr>
            <w:tcW w:w="4140" w:type="dxa"/>
            <w:tcBorders>
              <w:top w:val="nil"/>
              <w:left w:val="single" w:sz="6" w:space="0" w:color="auto"/>
              <w:bottom w:val="single" w:sz="18" w:space="0" w:color="auto"/>
              <w:right w:val="nil"/>
            </w:tcBorders>
          </w:tcPr>
          <w:p w14:paraId="789D8A1D" w14:textId="436A452E" w:rsidR="007E370E" w:rsidRPr="00DB7FDE" w:rsidRDefault="000C3448">
            <w:pPr>
              <w:rPr>
                <w:rFonts w:ascii="Arial" w:hAnsi="Arial"/>
                <w:b/>
                <w:sz w:val="22"/>
                <w:szCs w:val="22"/>
              </w:rPr>
            </w:pPr>
            <w:r w:rsidRPr="00DB7FDE">
              <w:rPr>
                <w:rFonts w:ascii="Arial" w:hAnsi="Arial"/>
                <w:b/>
                <w:sz w:val="22"/>
                <w:szCs w:val="22"/>
              </w:rPr>
              <w:t>No</w:t>
            </w:r>
            <w:r w:rsidRPr="00DB7FDE">
              <w:rPr>
                <w:rFonts w:ascii="Arial" w:hAnsi="Arial"/>
                <w:sz w:val="22"/>
                <w:szCs w:val="22"/>
              </w:rPr>
              <w:t>:</w:t>
            </w:r>
            <w:r w:rsidR="00F84387">
              <w:rPr>
                <w:rFonts w:ascii="Arial" w:hAnsi="Arial"/>
                <w:sz w:val="22"/>
                <w:szCs w:val="22"/>
              </w:rPr>
              <w:t>____________________________</w:t>
            </w:r>
          </w:p>
          <w:p w14:paraId="643CFA18" w14:textId="77777777" w:rsidR="007E370E" w:rsidRPr="00DB7FDE" w:rsidRDefault="000C3448" w:rsidP="00BA35EB">
            <w:pPr>
              <w:spacing w:before="120"/>
              <w:rPr>
                <w:rFonts w:ascii="Arial" w:hAnsi="Arial"/>
                <w:b/>
                <w:sz w:val="22"/>
                <w:szCs w:val="22"/>
              </w:rPr>
            </w:pPr>
            <w:r w:rsidRPr="00DB7FDE">
              <w:rPr>
                <w:rFonts w:ascii="Arial" w:hAnsi="Arial"/>
                <w:b/>
                <w:sz w:val="22"/>
                <w:szCs w:val="22"/>
              </w:rPr>
              <w:t>Petition Regarding Truancy</w:t>
            </w:r>
          </w:p>
          <w:p w14:paraId="12535259" w14:textId="77777777" w:rsidR="007E370E" w:rsidRPr="00DB7FDE" w:rsidRDefault="007E370E">
            <w:pPr>
              <w:rPr>
                <w:rFonts w:ascii="Arial" w:hAnsi="Arial"/>
                <w:b/>
                <w:sz w:val="22"/>
                <w:szCs w:val="22"/>
                <w:u w:val="single"/>
              </w:rPr>
            </w:pPr>
            <w:r w:rsidRPr="00DB7FDE">
              <w:rPr>
                <w:rFonts w:ascii="Arial" w:hAnsi="Arial"/>
                <w:b/>
                <w:sz w:val="22"/>
                <w:szCs w:val="22"/>
              </w:rPr>
              <w:t>(PTTRU)</w:t>
            </w:r>
          </w:p>
          <w:p w14:paraId="218ADBD4" w14:textId="2C6901E7" w:rsidR="007E370E" w:rsidRPr="00BA35EB" w:rsidRDefault="007E370E" w:rsidP="009C5C52">
            <w:pPr>
              <w:tabs>
                <w:tab w:val="left" w:pos="4356"/>
              </w:tabs>
              <w:spacing w:before="240"/>
              <w:rPr>
                <w:rFonts w:ascii="Arial" w:hAnsi="Arial"/>
                <w:sz w:val="22"/>
                <w:szCs w:val="22"/>
                <w:u w:val="single"/>
              </w:rPr>
            </w:pPr>
            <w:r w:rsidRPr="00BA35EB">
              <w:rPr>
                <w:rFonts w:ascii="Arial" w:hAnsi="Arial"/>
                <w:sz w:val="22"/>
                <w:szCs w:val="22"/>
              </w:rPr>
              <w:t>[______________________________</w:t>
            </w:r>
            <w:r w:rsidRPr="00BA35EB">
              <w:rPr>
                <w:rFonts w:ascii="Arial" w:hAnsi="Arial"/>
                <w:sz w:val="22"/>
                <w:szCs w:val="22"/>
                <w:u w:val="single"/>
              </w:rPr>
              <w:t>]</w:t>
            </w:r>
          </w:p>
          <w:p w14:paraId="67201008" w14:textId="77777777" w:rsidR="007E370E" w:rsidRPr="00BA35EB" w:rsidRDefault="007E370E" w:rsidP="00F42D16">
            <w:pPr>
              <w:tabs>
                <w:tab w:val="center" w:pos="1746"/>
              </w:tabs>
              <w:rPr>
                <w:rFonts w:ascii="Arial" w:hAnsi="Arial"/>
                <w:sz w:val="22"/>
                <w:szCs w:val="22"/>
              </w:rPr>
            </w:pPr>
            <w:r w:rsidRPr="00BA35EB">
              <w:rPr>
                <w:rFonts w:ascii="Arial" w:hAnsi="Arial"/>
                <w:sz w:val="22"/>
                <w:szCs w:val="22"/>
              </w:rPr>
              <w:tab/>
              <w:t>(Name of School)</w:t>
            </w:r>
          </w:p>
          <w:p w14:paraId="1BDF9C57" w14:textId="753A3A1B" w:rsidR="00B32AFE" w:rsidRPr="00BA35EB" w:rsidRDefault="00B32AFE" w:rsidP="00C2666C">
            <w:pPr>
              <w:tabs>
                <w:tab w:val="center" w:pos="1746"/>
              </w:tabs>
              <w:spacing w:before="60"/>
              <w:rPr>
                <w:rFonts w:ascii="Arial" w:hAnsi="Arial"/>
                <w:sz w:val="22"/>
                <w:szCs w:val="22"/>
              </w:rPr>
            </w:pPr>
            <w:r w:rsidRPr="00DB7FDE">
              <w:rPr>
                <w:rFonts w:ascii="Arial" w:hAnsi="Arial"/>
                <w:b/>
                <w:sz w:val="22"/>
                <w:szCs w:val="22"/>
              </w:rPr>
              <w:t>[  ] Interpreter required in</w:t>
            </w:r>
            <w:r w:rsidR="009C5C52" w:rsidRPr="00DB7FDE">
              <w:rPr>
                <w:rFonts w:ascii="Arial" w:hAnsi="Arial"/>
                <w:b/>
                <w:sz w:val="22"/>
                <w:szCs w:val="22"/>
              </w:rPr>
              <w:t xml:space="preserve"> (language)</w:t>
            </w:r>
            <w:r w:rsidRPr="00DB7FDE">
              <w:rPr>
                <w:rFonts w:ascii="Arial" w:hAnsi="Arial"/>
                <w:b/>
                <w:sz w:val="22"/>
                <w:szCs w:val="22"/>
              </w:rPr>
              <w:t xml:space="preserve">: </w:t>
            </w:r>
            <w:r w:rsidRPr="00DB7FDE">
              <w:rPr>
                <w:rFonts w:ascii="Arial" w:hAnsi="Arial"/>
                <w:sz w:val="22"/>
                <w:szCs w:val="22"/>
                <w:u w:val="single"/>
              </w:rPr>
              <w:t>____________</w:t>
            </w:r>
            <w:r w:rsidR="00217734">
              <w:rPr>
                <w:rFonts w:ascii="Arial" w:hAnsi="Arial"/>
                <w:sz w:val="22"/>
                <w:szCs w:val="22"/>
                <w:u w:val="single"/>
              </w:rPr>
              <w:t xml:space="preserve">                  </w:t>
            </w:r>
          </w:p>
        </w:tc>
      </w:tr>
    </w:tbl>
    <w:p w14:paraId="26DE06A2" w14:textId="3E614780" w:rsidR="007E370E" w:rsidRPr="009C5C52" w:rsidRDefault="007E370E" w:rsidP="00BA35EB">
      <w:pPr>
        <w:spacing w:before="120"/>
        <w:rPr>
          <w:rFonts w:ascii="Arial" w:hAnsi="Arial" w:cs="Arial"/>
          <w:sz w:val="22"/>
          <w:szCs w:val="22"/>
        </w:rPr>
      </w:pPr>
      <w:r w:rsidRPr="009C5C52">
        <w:rPr>
          <w:rFonts w:ascii="Arial" w:hAnsi="Arial" w:cs="Arial"/>
          <w:sz w:val="22"/>
          <w:szCs w:val="22"/>
        </w:rPr>
        <w:t xml:space="preserve">The petitioner, the ______________________________ School District, requests that this court assume jurisdiction over the truancy of the </w:t>
      </w:r>
      <w:r w:rsidR="001319B2" w:rsidRPr="009C5C52">
        <w:rPr>
          <w:rFonts w:ascii="Arial" w:hAnsi="Arial" w:cs="Arial"/>
          <w:spacing w:val="-2"/>
          <w:sz w:val="22"/>
          <w:szCs w:val="22"/>
        </w:rPr>
        <w:t>[  ]</w:t>
      </w:r>
      <w:r w:rsidR="00D46687" w:rsidRPr="009C5C52">
        <w:rPr>
          <w:rFonts w:ascii="Arial" w:hAnsi="Arial" w:cs="Arial"/>
          <w:sz w:val="22"/>
          <w:szCs w:val="22"/>
        </w:rPr>
        <w:t xml:space="preserve"> </w:t>
      </w:r>
      <w:proofErr w:type="gramStart"/>
      <w:r w:rsidR="00D46687" w:rsidRPr="009C5C52">
        <w:rPr>
          <w:rFonts w:ascii="Arial" w:hAnsi="Arial" w:cs="Arial"/>
          <w:sz w:val="22"/>
          <w:szCs w:val="22"/>
        </w:rPr>
        <w:t xml:space="preserve">student </w:t>
      </w:r>
      <w:r w:rsidR="00C201C7">
        <w:rPr>
          <w:rFonts w:ascii="Arial" w:hAnsi="Arial" w:cs="Arial"/>
          <w:sz w:val="22"/>
          <w:szCs w:val="22"/>
        </w:rPr>
        <w:t xml:space="preserve"> </w:t>
      </w:r>
      <w:r w:rsidR="001319B2" w:rsidRPr="009C5C52">
        <w:rPr>
          <w:rFonts w:ascii="Arial" w:hAnsi="Arial" w:cs="Arial"/>
          <w:spacing w:val="-2"/>
          <w:sz w:val="22"/>
          <w:szCs w:val="22"/>
        </w:rPr>
        <w:t>[</w:t>
      </w:r>
      <w:proofErr w:type="gramEnd"/>
      <w:r w:rsidR="001319B2" w:rsidRPr="009C5C52">
        <w:rPr>
          <w:rFonts w:ascii="Arial" w:hAnsi="Arial" w:cs="Arial"/>
          <w:spacing w:val="-2"/>
          <w:sz w:val="22"/>
          <w:szCs w:val="22"/>
        </w:rPr>
        <w:t xml:space="preserve">  ]</w:t>
      </w:r>
      <w:r w:rsidR="00D46687" w:rsidRPr="009C5C52">
        <w:rPr>
          <w:rFonts w:ascii="Arial" w:hAnsi="Arial" w:cs="Arial"/>
          <w:sz w:val="22"/>
          <w:szCs w:val="22"/>
        </w:rPr>
        <w:t xml:space="preserve"> parents</w:t>
      </w:r>
      <w:r w:rsidR="0036264C">
        <w:rPr>
          <w:rFonts w:ascii="Arial" w:hAnsi="Arial" w:cs="Arial"/>
          <w:sz w:val="22"/>
          <w:szCs w:val="22"/>
        </w:rPr>
        <w:t>/guardian</w:t>
      </w:r>
      <w:r w:rsidR="00D46687" w:rsidRPr="009C5C52">
        <w:rPr>
          <w:rFonts w:ascii="Arial" w:hAnsi="Arial" w:cs="Arial"/>
          <w:sz w:val="22"/>
          <w:szCs w:val="22"/>
        </w:rPr>
        <w:t xml:space="preserve"> </w:t>
      </w:r>
      <w:r w:rsidRPr="009C5C52">
        <w:rPr>
          <w:rFonts w:ascii="Arial" w:hAnsi="Arial" w:cs="Arial"/>
          <w:sz w:val="22"/>
          <w:szCs w:val="22"/>
        </w:rPr>
        <w:t>and issue an order compelling school attendance and such other relief under RCW 28A.225.090 as the court may order.</w:t>
      </w:r>
    </w:p>
    <w:p w14:paraId="2EB13810" w14:textId="77777777" w:rsidR="007E370E" w:rsidRPr="009C5C52" w:rsidRDefault="007E370E" w:rsidP="00BA35EB">
      <w:pPr>
        <w:spacing w:before="120"/>
        <w:rPr>
          <w:rFonts w:ascii="Arial" w:hAnsi="Arial" w:cs="Arial"/>
          <w:sz w:val="22"/>
          <w:szCs w:val="22"/>
        </w:rPr>
      </w:pPr>
      <w:r w:rsidRPr="009C5C52">
        <w:rPr>
          <w:rFonts w:ascii="Arial" w:hAnsi="Arial" w:cs="Arial"/>
          <w:sz w:val="22"/>
          <w:szCs w:val="22"/>
        </w:rPr>
        <w:t>Pursuant to RCW 28A.225.030 this petition has been filed upon the student’s:</w:t>
      </w:r>
    </w:p>
    <w:p w14:paraId="7A2217DD" w14:textId="590AE624" w:rsidR="007E370E" w:rsidRPr="009C5C52" w:rsidRDefault="001319B2" w:rsidP="00BA35EB">
      <w:pPr>
        <w:spacing w:before="120"/>
        <w:ind w:left="1080" w:hanging="360"/>
        <w:rPr>
          <w:rFonts w:ascii="Arial" w:hAnsi="Arial" w:cs="Arial"/>
          <w:sz w:val="22"/>
          <w:szCs w:val="22"/>
        </w:rPr>
      </w:pPr>
      <w:r w:rsidRPr="009C5C52">
        <w:rPr>
          <w:rFonts w:ascii="Arial" w:hAnsi="Arial" w:cs="Arial"/>
          <w:spacing w:val="-2"/>
          <w:sz w:val="22"/>
          <w:szCs w:val="22"/>
        </w:rPr>
        <w:t>[  ]</w:t>
      </w:r>
      <w:r w:rsidR="00B15640">
        <w:rPr>
          <w:rFonts w:ascii="Arial" w:hAnsi="Arial" w:cs="Arial"/>
          <w:sz w:val="22"/>
          <w:szCs w:val="22"/>
        </w:rPr>
        <w:tab/>
      </w:r>
      <w:r w:rsidR="00B57C97">
        <w:rPr>
          <w:rFonts w:ascii="Arial" w:hAnsi="Arial" w:cs="Arial"/>
          <w:sz w:val="22"/>
          <w:szCs w:val="22"/>
        </w:rPr>
        <w:t>7</w:t>
      </w:r>
      <w:r w:rsidR="00B57C97" w:rsidRPr="00C2666C">
        <w:rPr>
          <w:rFonts w:ascii="Arial" w:hAnsi="Arial" w:cs="Arial"/>
          <w:sz w:val="22"/>
          <w:szCs w:val="22"/>
          <w:vertAlign w:val="superscript"/>
        </w:rPr>
        <w:t>th</w:t>
      </w:r>
      <w:r w:rsidR="007E370E" w:rsidRPr="009C5C52">
        <w:rPr>
          <w:rFonts w:ascii="Arial" w:hAnsi="Arial" w:cs="Arial"/>
          <w:sz w:val="22"/>
          <w:szCs w:val="22"/>
        </w:rPr>
        <w:t xml:space="preserve"> absence within </w:t>
      </w:r>
      <w:r w:rsidR="00B57C97">
        <w:rPr>
          <w:rFonts w:ascii="Arial" w:hAnsi="Arial" w:cs="Arial"/>
          <w:sz w:val="22"/>
          <w:szCs w:val="22"/>
        </w:rPr>
        <w:t>1</w:t>
      </w:r>
      <w:r w:rsidR="007E370E" w:rsidRPr="009C5C52">
        <w:rPr>
          <w:rFonts w:ascii="Arial" w:hAnsi="Arial" w:cs="Arial"/>
          <w:sz w:val="22"/>
          <w:szCs w:val="22"/>
        </w:rPr>
        <w:t xml:space="preserve"> </w:t>
      </w:r>
      <w:proofErr w:type="gramStart"/>
      <w:r w:rsidR="007E370E" w:rsidRPr="009C5C52">
        <w:rPr>
          <w:rFonts w:ascii="Arial" w:hAnsi="Arial" w:cs="Arial"/>
          <w:sz w:val="22"/>
          <w:szCs w:val="22"/>
        </w:rPr>
        <w:t>month</w:t>
      </w:r>
      <w:r w:rsidR="00F84387">
        <w:rPr>
          <w:rFonts w:ascii="Arial" w:hAnsi="Arial" w:cs="Arial"/>
          <w:spacing w:val="-2"/>
          <w:sz w:val="22"/>
          <w:szCs w:val="22"/>
        </w:rPr>
        <w:t xml:space="preserve">  </w:t>
      </w:r>
      <w:r w:rsidRPr="009C5C52">
        <w:rPr>
          <w:rFonts w:ascii="Arial" w:hAnsi="Arial" w:cs="Arial"/>
          <w:spacing w:val="-2"/>
          <w:sz w:val="22"/>
          <w:szCs w:val="22"/>
        </w:rPr>
        <w:t>[</w:t>
      </w:r>
      <w:proofErr w:type="gramEnd"/>
      <w:r w:rsidRPr="009C5C52">
        <w:rPr>
          <w:rFonts w:ascii="Arial" w:hAnsi="Arial" w:cs="Arial"/>
          <w:spacing w:val="-2"/>
          <w:sz w:val="22"/>
          <w:szCs w:val="22"/>
        </w:rPr>
        <w:t xml:space="preserve">  ]</w:t>
      </w:r>
      <w:r w:rsidR="00F84387">
        <w:rPr>
          <w:rFonts w:ascii="Arial" w:hAnsi="Arial" w:cs="Arial"/>
          <w:sz w:val="22"/>
          <w:szCs w:val="22"/>
        </w:rPr>
        <w:t xml:space="preserve"> </w:t>
      </w:r>
      <w:r w:rsidRPr="009C5C52">
        <w:rPr>
          <w:rFonts w:ascii="Arial" w:hAnsi="Arial" w:cs="Arial"/>
          <w:sz w:val="22"/>
          <w:szCs w:val="22"/>
        </w:rPr>
        <w:t xml:space="preserve">not later </w:t>
      </w:r>
      <w:r w:rsidR="009366F0">
        <w:rPr>
          <w:rFonts w:ascii="Arial" w:hAnsi="Arial" w:cs="Arial"/>
          <w:sz w:val="22"/>
          <w:szCs w:val="22"/>
        </w:rPr>
        <w:t xml:space="preserve">than </w:t>
      </w:r>
      <w:r w:rsidRPr="009C5C52">
        <w:rPr>
          <w:rFonts w:ascii="Arial" w:hAnsi="Arial" w:cs="Arial"/>
          <w:sz w:val="22"/>
          <w:szCs w:val="22"/>
        </w:rPr>
        <w:t>the 15</w:t>
      </w:r>
      <w:r w:rsidR="00B57C97">
        <w:rPr>
          <w:rFonts w:ascii="Arial" w:hAnsi="Arial" w:cs="Arial"/>
          <w:sz w:val="22"/>
          <w:szCs w:val="22"/>
          <w:vertAlign w:val="superscript"/>
        </w:rPr>
        <w:t>th</w:t>
      </w:r>
      <w:r w:rsidRPr="009C5C52">
        <w:rPr>
          <w:rFonts w:ascii="Arial" w:hAnsi="Arial" w:cs="Arial"/>
          <w:sz w:val="22"/>
          <w:szCs w:val="22"/>
        </w:rPr>
        <w:t xml:space="preserve"> </w:t>
      </w:r>
      <w:r w:rsidR="007E370E" w:rsidRPr="009C5C52">
        <w:rPr>
          <w:rFonts w:ascii="Arial" w:hAnsi="Arial" w:cs="Arial"/>
          <w:sz w:val="22"/>
          <w:szCs w:val="22"/>
        </w:rPr>
        <w:t>absence within the school year.</w:t>
      </w:r>
    </w:p>
    <w:p w14:paraId="08FA6FD3" w14:textId="122BE978" w:rsidR="007E370E" w:rsidRPr="00AF5D36" w:rsidRDefault="007E370E">
      <w:pPr>
        <w:spacing w:before="120"/>
        <w:jc w:val="center"/>
        <w:rPr>
          <w:rFonts w:ascii="Arial" w:hAnsi="Arial" w:cs="Arial"/>
          <w:b/>
          <w:sz w:val="22"/>
          <w:szCs w:val="22"/>
        </w:rPr>
      </w:pPr>
      <w:r w:rsidRPr="00F91201">
        <w:rPr>
          <w:rFonts w:ascii="Arial" w:hAnsi="Arial" w:cs="Arial"/>
          <w:b/>
          <w:sz w:val="22"/>
          <w:szCs w:val="22"/>
        </w:rPr>
        <w:t xml:space="preserve">I. </w:t>
      </w:r>
      <w:r w:rsidR="000C3448" w:rsidRPr="00AF5D36">
        <w:rPr>
          <w:rFonts w:ascii="Arial" w:hAnsi="Arial" w:cs="Arial"/>
          <w:b/>
          <w:sz w:val="22"/>
          <w:szCs w:val="22"/>
        </w:rPr>
        <w:t>Identification of the Respondents</w:t>
      </w:r>
    </w:p>
    <w:p w14:paraId="0AA0B2EB" w14:textId="72BFEB89" w:rsidR="007E370E" w:rsidRPr="00DA459E" w:rsidRDefault="007E370E" w:rsidP="00C2666C">
      <w:pPr>
        <w:spacing w:before="120" w:after="120"/>
        <w:rPr>
          <w:rFonts w:ascii="Arial" w:hAnsi="Arial" w:cs="Arial"/>
          <w:sz w:val="22"/>
          <w:szCs w:val="22"/>
        </w:rPr>
      </w:pPr>
      <w:r w:rsidRPr="00C2666C">
        <w:rPr>
          <w:rFonts w:ascii="Arial" w:hAnsi="Arial" w:cs="Arial"/>
          <w:b/>
          <w:sz w:val="22"/>
          <w:szCs w:val="22"/>
        </w:rPr>
        <w:t>1.1</w:t>
      </w:r>
      <w:r w:rsidRPr="00DA459E">
        <w:rPr>
          <w:rFonts w:ascii="Arial" w:hAnsi="Arial" w:cs="Arial"/>
          <w:sz w:val="22"/>
          <w:szCs w:val="22"/>
        </w:rPr>
        <w:tab/>
        <w:t>Identification of the student:</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070"/>
        <w:gridCol w:w="7290"/>
      </w:tblGrid>
      <w:tr w:rsidR="007E370E" w:rsidRPr="009C5C52" w14:paraId="115EE28F" w14:textId="77777777" w:rsidTr="00130839">
        <w:trPr>
          <w:trHeight w:val="318"/>
        </w:trPr>
        <w:tc>
          <w:tcPr>
            <w:tcW w:w="2070" w:type="dxa"/>
            <w:tcBorders>
              <w:top w:val="single" w:sz="6" w:space="0" w:color="auto"/>
              <w:left w:val="single" w:sz="6" w:space="0" w:color="auto"/>
              <w:bottom w:val="single" w:sz="6" w:space="0" w:color="auto"/>
              <w:right w:val="double" w:sz="6" w:space="0" w:color="auto"/>
            </w:tcBorders>
            <w:vAlign w:val="center"/>
          </w:tcPr>
          <w:p w14:paraId="51FC9CDD" w14:textId="77777777" w:rsidR="007E370E" w:rsidRPr="00C2666C" w:rsidRDefault="007E370E" w:rsidP="001C4764">
            <w:pPr>
              <w:rPr>
                <w:rFonts w:ascii="Arial Narrow" w:hAnsi="Arial Narrow" w:cs="Arial"/>
                <w:sz w:val="22"/>
                <w:szCs w:val="22"/>
                <w:vertAlign w:val="superscript"/>
              </w:rPr>
            </w:pPr>
            <w:r w:rsidRPr="00C2666C">
              <w:rPr>
                <w:rFonts w:ascii="Arial Narrow" w:hAnsi="Arial Narrow" w:cs="Arial"/>
                <w:sz w:val="22"/>
                <w:szCs w:val="22"/>
              </w:rPr>
              <w:t xml:space="preserve">Name </w:t>
            </w:r>
          </w:p>
        </w:tc>
        <w:tc>
          <w:tcPr>
            <w:tcW w:w="7290" w:type="dxa"/>
            <w:tcBorders>
              <w:top w:val="single" w:sz="6" w:space="0" w:color="auto"/>
              <w:left w:val="double" w:sz="6" w:space="0" w:color="auto"/>
              <w:bottom w:val="single" w:sz="6" w:space="0" w:color="auto"/>
              <w:right w:val="single" w:sz="6" w:space="0" w:color="auto"/>
            </w:tcBorders>
          </w:tcPr>
          <w:p w14:paraId="631AACAA" w14:textId="77777777" w:rsidR="007E370E" w:rsidRPr="00C2666C" w:rsidRDefault="007E370E">
            <w:pPr>
              <w:jc w:val="both"/>
              <w:rPr>
                <w:rFonts w:ascii="Arial Narrow" w:hAnsi="Arial Narrow" w:cs="Arial"/>
                <w:sz w:val="22"/>
                <w:szCs w:val="22"/>
              </w:rPr>
            </w:pPr>
          </w:p>
        </w:tc>
      </w:tr>
      <w:tr w:rsidR="007E370E" w:rsidRPr="009C5C52" w14:paraId="48BD14E4" w14:textId="77777777" w:rsidTr="00130839">
        <w:trPr>
          <w:trHeight w:val="291"/>
        </w:trPr>
        <w:tc>
          <w:tcPr>
            <w:tcW w:w="2070" w:type="dxa"/>
            <w:tcBorders>
              <w:top w:val="single" w:sz="6" w:space="0" w:color="auto"/>
              <w:left w:val="single" w:sz="6" w:space="0" w:color="auto"/>
              <w:bottom w:val="single" w:sz="6" w:space="0" w:color="auto"/>
              <w:right w:val="double" w:sz="6" w:space="0" w:color="auto"/>
            </w:tcBorders>
            <w:vAlign w:val="center"/>
          </w:tcPr>
          <w:p w14:paraId="0026318A" w14:textId="77777777" w:rsidR="007E370E" w:rsidRPr="00C2666C" w:rsidRDefault="007E370E" w:rsidP="001C4764">
            <w:pPr>
              <w:rPr>
                <w:rFonts w:ascii="Arial Narrow" w:hAnsi="Arial Narrow" w:cs="Arial"/>
                <w:sz w:val="22"/>
                <w:szCs w:val="22"/>
              </w:rPr>
            </w:pPr>
            <w:r w:rsidRPr="00C2666C">
              <w:rPr>
                <w:rFonts w:ascii="Arial Narrow" w:hAnsi="Arial Narrow" w:cs="Arial"/>
                <w:sz w:val="22"/>
                <w:szCs w:val="22"/>
              </w:rPr>
              <w:t>Date of Birth</w:t>
            </w:r>
          </w:p>
        </w:tc>
        <w:tc>
          <w:tcPr>
            <w:tcW w:w="7290" w:type="dxa"/>
            <w:tcBorders>
              <w:top w:val="single" w:sz="6" w:space="0" w:color="auto"/>
              <w:left w:val="double" w:sz="6" w:space="0" w:color="auto"/>
              <w:bottom w:val="single" w:sz="6" w:space="0" w:color="auto"/>
              <w:right w:val="single" w:sz="6" w:space="0" w:color="auto"/>
            </w:tcBorders>
          </w:tcPr>
          <w:p w14:paraId="54472757" w14:textId="77777777" w:rsidR="007E370E" w:rsidRPr="00C2666C" w:rsidRDefault="007E370E">
            <w:pPr>
              <w:jc w:val="both"/>
              <w:rPr>
                <w:rFonts w:ascii="Arial Narrow" w:hAnsi="Arial Narrow" w:cs="Arial"/>
                <w:sz w:val="22"/>
                <w:szCs w:val="22"/>
              </w:rPr>
            </w:pPr>
          </w:p>
        </w:tc>
      </w:tr>
      <w:tr w:rsidR="007E370E" w:rsidRPr="009C5C52" w14:paraId="058FF047" w14:textId="77777777" w:rsidTr="00130839">
        <w:trPr>
          <w:trHeight w:val="291"/>
        </w:trPr>
        <w:tc>
          <w:tcPr>
            <w:tcW w:w="2070" w:type="dxa"/>
            <w:tcBorders>
              <w:top w:val="single" w:sz="6" w:space="0" w:color="auto"/>
              <w:left w:val="single" w:sz="6" w:space="0" w:color="auto"/>
              <w:bottom w:val="single" w:sz="6" w:space="0" w:color="auto"/>
              <w:right w:val="double" w:sz="6" w:space="0" w:color="auto"/>
            </w:tcBorders>
            <w:vAlign w:val="center"/>
          </w:tcPr>
          <w:p w14:paraId="18D7405A" w14:textId="77777777" w:rsidR="007E370E" w:rsidRPr="00C2666C" w:rsidRDefault="007E370E" w:rsidP="001C4764">
            <w:pPr>
              <w:rPr>
                <w:rFonts w:ascii="Arial Narrow" w:hAnsi="Arial Narrow" w:cs="Arial"/>
                <w:sz w:val="22"/>
                <w:szCs w:val="22"/>
              </w:rPr>
            </w:pPr>
            <w:r w:rsidRPr="00C2666C">
              <w:rPr>
                <w:rFonts w:ascii="Arial Narrow" w:hAnsi="Arial Narrow" w:cs="Arial"/>
                <w:sz w:val="22"/>
                <w:szCs w:val="22"/>
              </w:rPr>
              <w:t>Sex</w:t>
            </w:r>
          </w:p>
        </w:tc>
        <w:tc>
          <w:tcPr>
            <w:tcW w:w="7290" w:type="dxa"/>
            <w:tcBorders>
              <w:top w:val="single" w:sz="6" w:space="0" w:color="auto"/>
              <w:left w:val="double" w:sz="6" w:space="0" w:color="auto"/>
              <w:bottom w:val="single" w:sz="6" w:space="0" w:color="auto"/>
              <w:right w:val="single" w:sz="6" w:space="0" w:color="auto"/>
            </w:tcBorders>
          </w:tcPr>
          <w:p w14:paraId="14CC8827" w14:textId="77777777" w:rsidR="007E370E" w:rsidRPr="00C2666C" w:rsidRDefault="007E370E">
            <w:pPr>
              <w:jc w:val="both"/>
              <w:rPr>
                <w:rFonts w:ascii="Arial Narrow" w:hAnsi="Arial Narrow" w:cs="Arial"/>
                <w:sz w:val="22"/>
                <w:szCs w:val="22"/>
              </w:rPr>
            </w:pPr>
          </w:p>
        </w:tc>
      </w:tr>
      <w:tr w:rsidR="007E370E" w:rsidRPr="009C5C52" w14:paraId="60EACCB2" w14:textId="77777777" w:rsidTr="00130839">
        <w:trPr>
          <w:trHeight w:val="291"/>
        </w:trPr>
        <w:tc>
          <w:tcPr>
            <w:tcW w:w="2070" w:type="dxa"/>
            <w:tcBorders>
              <w:top w:val="single" w:sz="6" w:space="0" w:color="auto"/>
              <w:left w:val="single" w:sz="6" w:space="0" w:color="auto"/>
              <w:bottom w:val="single" w:sz="6" w:space="0" w:color="auto"/>
              <w:right w:val="double" w:sz="6" w:space="0" w:color="auto"/>
            </w:tcBorders>
            <w:vAlign w:val="center"/>
          </w:tcPr>
          <w:p w14:paraId="7E01786E" w14:textId="77777777" w:rsidR="007E370E" w:rsidRPr="00C2666C" w:rsidRDefault="007E370E" w:rsidP="003C2DD9">
            <w:pPr>
              <w:rPr>
                <w:rFonts w:ascii="Arial Narrow" w:hAnsi="Arial Narrow" w:cs="Arial"/>
                <w:sz w:val="22"/>
                <w:szCs w:val="22"/>
              </w:rPr>
            </w:pPr>
            <w:r w:rsidRPr="00C2666C">
              <w:rPr>
                <w:rFonts w:ascii="Arial Narrow" w:hAnsi="Arial Narrow" w:cs="Arial"/>
                <w:sz w:val="22"/>
                <w:szCs w:val="22"/>
              </w:rPr>
              <w:t>Race</w:t>
            </w:r>
            <w:r w:rsidR="003C2DD9" w:rsidRPr="00C2666C">
              <w:rPr>
                <w:rFonts w:ascii="Arial Narrow" w:hAnsi="Arial Narrow" w:cs="Arial"/>
                <w:sz w:val="22"/>
                <w:szCs w:val="22"/>
              </w:rPr>
              <w:t>/</w:t>
            </w:r>
            <w:r w:rsidRPr="00C2666C">
              <w:rPr>
                <w:rFonts w:ascii="Arial Narrow" w:hAnsi="Arial Narrow" w:cs="Arial"/>
                <w:sz w:val="22"/>
                <w:szCs w:val="22"/>
              </w:rPr>
              <w:t>Ethnicity</w:t>
            </w:r>
          </w:p>
        </w:tc>
        <w:tc>
          <w:tcPr>
            <w:tcW w:w="7290" w:type="dxa"/>
            <w:tcBorders>
              <w:top w:val="single" w:sz="6" w:space="0" w:color="auto"/>
              <w:left w:val="double" w:sz="6" w:space="0" w:color="auto"/>
              <w:bottom w:val="single" w:sz="6" w:space="0" w:color="auto"/>
              <w:right w:val="single" w:sz="6" w:space="0" w:color="auto"/>
            </w:tcBorders>
          </w:tcPr>
          <w:p w14:paraId="19760D59" w14:textId="77777777" w:rsidR="007E370E" w:rsidRPr="00C2666C" w:rsidRDefault="007E370E">
            <w:pPr>
              <w:jc w:val="both"/>
              <w:rPr>
                <w:rFonts w:ascii="Arial Narrow" w:hAnsi="Arial Narrow" w:cs="Arial"/>
                <w:sz w:val="22"/>
                <w:szCs w:val="22"/>
              </w:rPr>
            </w:pPr>
          </w:p>
        </w:tc>
      </w:tr>
      <w:tr w:rsidR="007E370E" w:rsidRPr="009C5C52" w14:paraId="1AEB1C69" w14:textId="77777777" w:rsidTr="00130839">
        <w:trPr>
          <w:trHeight w:val="435"/>
        </w:trPr>
        <w:tc>
          <w:tcPr>
            <w:tcW w:w="2070" w:type="dxa"/>
            <w:tcBorders>
              <w:top w:val="single" w:sz="6" w:space="0" w:color="auto"/>
              <w:left w:val="single" w:sz="6" w:space="0" w:color="auto"/>
              <w:bottom w:val="single" w:sz="6" w:space="0" w:color="auto"/>
              <w:right w:val="double" w:sz="6" w:space="0" w:color="auto"/>
            </w:tcBorders>
            <w:vAlign w:val="center"/>
          </w:tcPr>
          <w:p w14:paraId="2ABBBFCD" w14:textId="77777777" w:rsidR="007E370E" w:rsidRPr="00C2666C" w:rsidRDefault="007E370E" w:rsidP="001C4764">
            <w:pPr>
              <w:rPr>
                <w:rFonts w:ascii="Arial Narrow" w:hAnsi="Arial Narrow" w:cs="Arial"/>
                <w:sz w:val="22"/>
                <w:szCs w:val="22"/>
              </w:rPr>
            </w:pPr>
            <w:r w:rsidRPr="00C2666C">
              <w:rPr>
                <w:rFonts w:ascii="Arial Narrow" w:hAnsi="Arial Narrow" w:cs="Arial"/>
                <w:sz w:val="22"/>
                <w:szCs w:val="22"/>
              </w:rPr>
              <w:t>Mailing Address</w:t>
            </w:r>
          </w:p>
        </w:tc>
        <w:tc>
          <w:tcPr>
            <w:tcW w:w="7290" w:type="dxa"/>
            <w:tcBorders>
              <w:top w:val="single" w:sz="6" w:space="0" w:color="auto"/>
              <w:left w:val="double" w:sz="6" w:space="0" w:color="auto"/>
              <w:bottom w:val="single" w:sz="6" w:space="0" w:color="auto"/>
              <w:right w:val="single" w:sz="6" w:space="0" w:color="auto"/>
            </w:tcBorders>
          </w:tcPr>
          <w:p w14:paraId="7FB9EDF7" w14:textId="77777777" w:rsidR="007E370E" w:rsidRPr="00C2666C" w:rsidRDefault="007E370E">
            <w:pPr>
              <w:jc w:val="both"/>
              <w:rPr>
                <w:rFonts w:ascii="Arial Narrow" w:hAnsi="Arial Narrow" w:cs="Arial"/>
                <w:sz w:val="22"/>
                <w:szCs w:val="22"/>
              </w:rPr>
            </w:pPr>
          </w:p>
        </w:tc>
      </w:tr>
      <w:tr w:rsidR="00BF359B" w:rsidRPr="009C5C52" w14:paraId="014652DA" w14:textId="77777777" w:rsidTr="00130839">
        <w:trPr>
          <w:trHeight w:val="327"/>
        </w:trPr>
        <w:tc>
          <w:tcPr>
            <w:tcW w:w="2070" w:type="dxa"/>
            <w:tcBorders>
              <w:top w:val="single" w:sz="6" w:space="0" w:color="auto"/>
              <w:left w:val="single" w:sz="6" w:space="0" w:color="auto"/>
              <w:bottom w:val="single" w:sz="6" w:space="0" w:color="auto"/>
              <w:right w:val="double" w:sz="6" w:space="0" w:color="auto"/>
            </w:tcBorders>
            <w:vAlign w:val="center"/>
          </w:tcPr>
          <w:p w14:paraId="48ADAF67" w14:textId="77777777" w:rsidR="00BF359B" w:rsidRPr="00C2666C" w:rsidRDefault="00BF359B" w:rsidP="000D4952">
            <w:pPr>
              <w:rPr>
                <w:rFonts w:ascii="Arial Narrow" w:hAnsi="Arial Narrow" w:cs="Arial"/>
                <w:sz w:val="22"/>
                <w:szCs w:val="22"/>
              </w:rPr>
            </w:pPr>
            <w:r w:rsidRPr="00C2666C">
              <w:rPr>
                <w:rFonts w:ascii="Arial Narrow" w:hAnsi="Arial Narrow" w:cs="Arial"/>
                <w:sz w:val="22"/>
                <w:szCs w:val="22"/>
              </w:rPr>
              <w:t xml:space="preserve">Fluent </w:t>
            </w:r>
            <w:r w:rsidR="00522D7A" w:rsidRPr="00C2666C">
              <w:rPr>
                <w:rFonts w:ascii="Arial Narrow" w:hAnsi="Arial Narrow" w:cs="Arial"/>
                <w:sz w:val="22"/>
                <w:szCs w:val="22"/>
              </w:rPr>
              <w:t>Language</w:t>
            </w:r>
            <w:r w:rsidR="000D4952" w:rsidRPr="00C2666C">
              <w:rPr>
                <w:rFonts w:ascii="Arial Narrow" w:hAnsi="Arial Narrow" w:cs="Arial"/>
                <w:sz w:val="22"/>
                <w:szCs w:val="22"/>
              </w:rPr>
              <w:t>(</w:t>
            </w:r>
            <w:r w:rsidR="00522D7A" w:rsidRPr="00C2666C">
              <w:rPr>
                <w:rFonts w:ascii="Arial Narrow" w:hAnsi="Arial Narrow" w:cs="Arial"/>
                <w:sz w:val="22"/>
                <w:szCs w:val="22"/>
              </w:rPr>
              <w:t>s</w:t>
            </w:r>
            <w:r w:rsidR="000D4952" w:rsidRPr="00C2666C">
              <w:rPr>
                <w:rFonts w:ascii="Arial Narrow" w:hAnsi="Arial Narrow" w:cs="Arial"/>
                <w:sz w:val="22"/>
                <w:szCs w:val="22"/>
              </w:rPr>
              <w:t>)</w:t>
            </w:r>
          </w:p>
        </w:tc>
        <w:tc>
          <w:tcPr>
            <w:tcW w:w="7290" w:type="dxa"/>
            <w:tcBorders>
              <w:top w:val="single" w:sz="6" w:space="0" w:color="auto"/>
              <w:left w:val="double" w:sz="6" w:space="0" w:color="auto"/>
              <w:bottom w:val="single" w:sz="6" w:space="0" w:color="auto"/>
              <w:right w:val="single" w:sz="6" w:space="0" w:color="auto"/>
            </w:tcBorders>
            <w:vAlign w:val="center"/>
          </w:tcPr>
          <w:p w14:paraId="4A2ED24B" w14:textId="77777777" w:rsidR="00BF359B" w:rsidRPr="00C2666C" w:rsidRDefault="00BF359B" w:rsidP="000D4952">
            <w:pPr>
              <w:jc w:val="both"/>
              <w:rPr>
                <w:rFonts w:ascii="Arial Narrow" w:hAnsi="Arial Narrow" w:cs="Arial"/>
                <w:sz w:val="22"/>
                <w:szCs w:val="22"/>
              </w:rPr>
            </w:pPr>
          </w:p>
        </w:tc>
      </w:tr>
      <w:tr w:rsidR="00BF359B" w:rsidRPr="009C5C52" w14:paraId="72E4D600" w14:textId="77777777" w:rsidTr="00130839">
        <w:tc>
          <w:tcPr>
            <w:tcW w:w="2070" w:type="dxa"/>
            <w:tcBorders>
              <w:top w:val="single" w:sz="6" w:space="0" w:color="auto"/>
              <w:left w:val="single" w:sz="6" w:space="0" w:color="auto"/>
              <w:bottom w:val="single" w:sz="6" w:space="0" w:color="auto"/>
              <w:right w:val="double" w:sz="6" w:space="0" w:color="auto"/>
            </w:tcBorders>
            <w:vAlign w:val="center"/>
          </w:tcPr>
          <w:p w14:paraId="01E5333D" w14:textId="77777777" w:rsidR="00BF359B" w:rsidRPr="00C2666C" w:rsidRDefault="00BF359B" w:rsidP="001C4764">
            <w:pPr>
              <w:rPr>
                <w:rFonts w:ascii="Arial Narrow" w:hAnsi="Arial Narrow" w:cs="Arial"/>
                <w:sz w:val="22"/>
                <w:szCs w:val="22"/>
              </w:rPr>
            </w:pPr>
            <w:r w:rsidRPr="00C2666C">
              <w:rPr>
                <w:rFonts w:ascii="Arial Narrow" w:hAnsi="Arial Narrow" w:cs="Arial"/>
                <w:sz w:val="22"/>
                <w:szCs w:val="22"/>
              </w:rPr>
              <w:t xml:space="preserve">Individual </w:t>
            </w:r>
            <w:r w:rsidR="001C4764" w:rsidRPr="00C2666C">
              <w:rPr>
                <w:rFonts w:ascii="Arial Narrow" w:hAnsi="Arial Narrow" w:cs="Arial"/>
                <w:sz w:val="22"/>
                <w:szCs w:val="22"/>
              </w:rPr>
              <w:t>E</w:t>
            </w:r>
            <w:r w:rsidRPr="00C2666C">
              <w:rPr>
                <w:rFonts w:ascii="Arial Narrow" w:hAnsi="Arial Narrow" w:cs="Arial"/>
                <w:sz w:val="22"/>
                <w:szCs w:val="22"/>
              </w:rPr>
              <w:t xml:space="preserve">ducation </w:t>
            </w:r>
            <w:r w:rsidR="001C4764" w:rsidRPr="00C2666C">
              <w:rPr>
                <w:rFonts w:ascii="Arial Narrow" w:hAnsi="Arial Narrow" w:cs="Arial"/>
                <w:sz w:val="22"/>
                <w:szCs w:val="22"/>
              </w:rPr>
              <w:t>P</w:t>
            </w:r>
            <w:r w:rsidRPr="00C2666C">
              <w:rPr>
                <w:rFonts w:ascii="Arial Narrow" w:hAnsi="Arial Narrow" w:cs="Arial"/>
                <w:sz w:val="22"/>
                <w:szCs w:val="22"/>
              </w:rPr>
              <w:t>rogram</w:t>
            </w:r>
            <w:r w:rsidR="00BE3126" w:rsidRPr="00C2666C">
              <w:rPr>
                <w:rFonts w:ascii="Arial Narrow" w:hAnsi="Arial Narrow" w:cs="Arial"/>
                <w:sz w:val="22"/>
                <w:szCs w:val="22"/>
              </w:rPr>
              <w:t xml:space="preserve"> (IEP)</w:t>
            </w:r>
            <w:r w:rsidRPr="00C2666C">
              <w:rPr>
                <w:rFonts w:ascii="Arial Narrow" w:hAnsi="Arial Narrow" w:cs="Arial"/>
                <w:sz w:val="22"/>
                <w:szCs w:val="22"/>
              </w:rPr>
              <w:t>?</w:t>
            </w:r>
          </w:p>
        </w:tc>
        <w:tc>
          <w:tcPr>
            <w:tcW w:w="7290" w:type="dxa"/>
            <w:tcBorders>
              <w:top w:val="single" w:sz="6" w:space="0" w:color="auto"/>
              <w:left w:val="double" w:sz="6" w:space="0" w:color="auto"/>
              <w:bottom w:val="single" w:sz="6" w:space="0" w:color="auto"/>
              <w:right w:val="single" w:sz="6" w:space="0" w:color="auto"/>
            </w:tcBorders>
            <w:vAlign w:val="center"/>
          </w:tcPr>
          <w:p w14:paraId="50EB6DEC" w14:textId="6A9DEDE6" w:rsidR="003C2DD9" w:rsidRPr="00C2666C" w:rsidRDefault="001319B2" w:rsidP="009C5C52">
            <w:pPr>
              <w:jc w:val="both"/>
              <w:rPr>
                <w:rFonts w:ascii="Arial Narrow" w:hAnsi="Arial Narrow" w:cs="Arial"/>
                <w:spacing w:val="-2"/>
                <w:sz w:val="22"/>
                <w:szCs w:val="22"/>
              </w:rPr>
            </w:pPr>
            <w:r w:rsidRPr="00C2666C">
              <w:rPr>
                <w:rFonts w:ascii="Arial Narrow" w:hAnsi="Arial Narrow" w:cs="Arial"/>
                <w:spacing w:val="-2"/>
                <w:sz w:val="22"/>
                <w:szCs w:val="22"/>
              </w:rPr>
              <w:t xml:space="preserve">[  ] </w:t>
            </w:r>
            <w:proofErr w:type="gramStart"/>
            <w:r w:rsidR="00BF359B" w:rsidRPr="00C2666C">
              <w:rPr>
                <w:rFonts w:ascii="Arial Narrow" w:hAnsi="Arial Narrow" w:cs="Arial"/>
                <w:spacing w:val="-2"/>
                <w:sz w:val="22"/>
                <w:szCs w:val="22"/>
              </w:rPr>
              <w:t xml:space="preserve">Yes </w:t>
            </w:r>
            <w:r w:rsidR="00C201C7" w:rsidRPr="00C2666C">
              <w:rPr>
                <w:rFonts w:ascii="Arial Narrow" w:hAnsi="Arial Narrow" w:cs="Arial"/>
                <w:spacing w:val="-2"/>
                <w:sz w:val="22"/>
                <w:szCs w:val="22"/>
              </w:rPr>
              <w:t xml:space="preserve"> </w:t>
            </w:r>
            <w:r w:rsidRPr="00C2666C">
              <w:rPr>
                <w:rFonts w:ascii="Arial Narrow" w:hAnsi="Arial Narrow" w:cs="Arial"/>
                <w:spacing w:val="-2"/>
                <w:sz w:val="22"/>
                <w:szCs w:val="22"/>
              </w:rPr>
              <w:t>[</w:t>
            </w:r>
            <w:proofErr w:type="gramEnd"/>
            <w:r w:rsidRPr="00C2666C">
              <w:rPr>
                <w:rFonts w:ascii="Arial Narrow" w:hAnsi="Arial Narrow" w:cs="Arial"/>
                <w:spacing w:val="-2"/>
                <w:sz w:val="22"/>
                <w:szCs w:val="22"/>
              </w:rPr>
              <w:t xml:space="preserve">  ] </w:t>
            </w:r>
            <w:r w:rsidR="00BF359B" w:rsidRPr="00C2666C">
              <w:rPr>
                <w:rFonts w:ascii="Arial Narrow" w:hAnsi="Arial Narrow" w:cs="Arial"/>
                <w:spacing w:val="-2"/>
                <w:sz w:val="22"/>
                <w:szCs w:val="22"/>
              </w:rPr>
              <w:t>No.  If yes, what program?</w:t>
            </w:r>
          </w:p>
        </w:tc>
      </w:tr>
      <w:tr w:rsidR="003C2DD9" w:rsidRPr="009C5C52" w14:paraId="4C95D56D" w14:textId="77777777" w:rsidTr="00130839">
        <w:tc>
          <w:tcPr>
            <w:tcW w:w="2070" w:type="dxa"/>
            <w:tcBorders>
              <w:top w:val="single" w:sz="6" w:space="0" w:color="auto"/>
              <w:left w:val="single" w:sz="6" w:space="0" w:color="auto"/>
              <w:bottom w:val="single" w:sz="6" w:space="0" w:color="auto"/>
              <w:right w:val="double" w:sz="6" w:space="0" w:color="auto"/>
            </w:tcBorders>
            <w:vAlign w:val="center"/>
          </w:tcPr>
          <w:p w14:paraId="4FF2B8BB" w14:textId="77777777" w:rsidR="003C2DD9" w:rsidRPr="00C2666C" w:rsidRDefault="003C2DD9" w:rsidP="005D20DF">
            <w:pPr>
              <w:rPr>
                <w:rFonts w:ascii="Arial Narrow" w:hAnsi="Arial Narrow" w:cs="Arial"/>
                <w:sz w:val="22"/>
                <w:szCs w:val="22"/>
              </w:rPr>
            </w:pPr>
            <w:r w:rsidRPr="00C2666C">
              <w:rPr>
                <w:rFonts w:ascii="Arial Narrow" w:hAnsi="Arial Narrow" w:cs="Arial"/>
                <w:sz w:val="22"/>
                <w:szCs w:val="22"/>
              </w:rPr>
              <w:t xml:space="preserve">Current </w:t>
            </w:r>
            <w:r w:rsidR="005D20DF" w:rsidRPr="00C2666C">
              <w:rPr>
                <w:rFonts w:ascii="Arial Narrow" w:hAnsi="Arial Narrow" w:cs="Arial"/>
                <w:sz w:val="22"/>
                <w:szCs w:val="22"/>
              </w:rPr>
              <w:t>A</w:t>
            </w:r>
            <w:r w:rsidRPr="00C2666C">
              <w:rPr>
                <w:rFonts w:ascii="Arial Narrow" w:hAnsi="Arial Narrow" w:cs="Arial"/>
                <w:sz w:val="22"/>
                <w:szCs w:val="22"/>
              </w:rPr>
              <w:t xml:space="preserve">cademic </w:t>
            </w:r>
            <w:r w:rsidR="005D20DF" w:rsidRPr="00C2666C">
              <w:rPr>
                <w:rFonts w:ascii="Arial Narrow" w:hAnsi="Arial Narrow" w:cs="Arial"/>
                <w:sz w:val="22"/>
                <w:szCs w:val="22"/>
              </w:rPr>
              <w:t>S</w:t>
            </w:r>
            <w:r w:rsidRPr="00C2666C">
              <w:rPr>
                <w:rFonts w:ascii="Arial Narrow" w:hAnsi="Arial Narrow" w:cs="Arial"/>
                <w:sz w:val="22"/>
                <w:szCs w:val="22"/>
              </w:rPr>
              <w:t>tatus</w:t>
            </w:r>
          </w:p>
        </w:tc>
        <w:tc>
          <w:tcPr>
            <w:tcW w:w="7290" w:type="dxa"/>
            <w:tcBorders>
              <w:top w:val="single" w:sz="6" w:space="0" w:color="auto"/>
              <w:left w:val="double" w:sz="6" w:space="0" w:color="auto"/>
              <w:bottom w:val="single" w:sz="6" w:space="0" w:color="auto"/>
              <w:right w:val="single" w:sz="6" w:space="0" w:color="auto"/>
            </w:tcBorders>
            <w:vAlign w:val="center"/>
          </w:tcPr>
          <w:p w14:paraId="2DA5CC28" w14:textId="77777777" w:rsidR="003C2DD9" w:rsidRPr="00C2666C" w:rsidRDefault="003C2DD9" w:rsidP="003C2DD9">
            <w:pPr>
              <w:jc w:val="both"/>
              <w:rPr>
                <w:rFonts w:ascii="Arial Narrow" w:hAnsi="Arial Narrow" w:cs="Arial"/>
                <w:spacing w:val="-2"/>
                <w:sz w:val="22"/>
                <w:szCs w:val="22"/>
              </w:rPr>
            </w:pPr>
          </w:p>
        </w:tc>
      </w:tr>
    </w:tbl>
    <w:p w14:paraId="27739EF7" w14:textId="2DACA938" w:rsidR="00F84387" w:rsidRDefault="00F84387" w:rsidP="009C5C52">
      <w:pPr>
        <w:tabs>
          <w:tab w:val="left" w:pos="8820"/>
        </w:tabs>
        <w:spacing w:before="120" w:after="120"/>
        <w:ind w:left="720" w:hanging="720"/>
        <w:rPr>
          <w:rFonts w:ascii="Arial" w:hAnsi="Arial" w:cs="Arial"/>
          <w:sz w:val="22"/>
          <w:szCs w:val="22"/>
        </w:rPr>
      </w:pPr>
      <w:r w:rsidRPr="00130839">
        <w:rPr>
          <w:rFonts w:ascii="Arial" w:hAnsi="Arial" w:cs="Arial"/>
          <w:noProof/>
          <w:sz w:val="22"/>
          <w:szCs w:val="22"/>
        </w:rPr>
        <mc:AlternateContent>
          <mc:Choice Requires="wps">
            <w:drawing>
              <wp:anchor distT="0" distB="0" distL="114300" distR="114300" simplePos="0" relativeHeight="251659264" behindDoc="0" locked="0" layoutInCell="0" allowOverlap="1" wp14:anchorId="1099FBEF" wp14:editId="0EB8CB91">
                <wp:simplePos x="0" y="0"/>
                <wp:positionH relativeFrom="column">
                  <wp:posOffset>3524250</wp:posOffset>
                </wp:positionH>
                <wp:positionV relativeFrom="paragraph">
                  <wp:posOffset>73025</wp:posOffset>
                </wp:positionV>
                <wp:extent cx="2468880" cy="412750"/>
                <wp:effectExtent l="0" t="0" r="26670" b="2540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12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E35C62" w14:textId="77777777" w:rsidR="00130839" w:rsidRDefault="00130839" w:rsidP="00130839">
                            <w:pPr>
                              <w:spacing w:before="40"/>
                              <w:rPr>
                                <w:rFonts w:ascii="Arial" w:hAnsi="Arial"/>
                                <w:sz w:val="20"/>
                              </w:rPr>
                            </w:pPr>
                            <w:r>
                              <w:rPr>
                                <w:rFonts w:ascii="Arial" w:hAnsi="Arial"/>
                                <w:sz w:val="20"/>
                              </w:rPr>
                              <w:t>FOR OFFICIAL USE ONLY</w:t>
                            </w:r>
                          </w:p>
                          <w:p w14:paraId="3C5C0C85" w14:textId="77777777" w:rsidR="00130839" w:rsidRDefault="00130839" w:rsidP="00130839">
                            <w:pPr>
                              <w:rPr>
                                <w:sz w:val="20"/>
                              </w:rPr>
                            </w:pPr>
                            <w:r>
                              <w:rPr>
                                <w:rFonts w:ascii="Arial" w:hAnsi="Arial"/>
                                <w:sz w:val="20"/>
                              </w:rPr>
                              <w:t>Juv. Ref. No: 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99FBEF" id="Rectangle 2" o:spid="_x0000_s1026" style="position:absolute;left:0;text-align:left;margin-left:277.5pt;margin-top:5.75pt;width:194.4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" o:allowincell="f">
                <v:textbox inset="0,0,0,0">
                  <w:txbxContent>
                    <w:p w14:paraId="5BE35C62" w14:textId="77777777" w:rsidR="00130839" w:rsidRDefault="00130839" w:rsidP="00130839">
                      <w:pPr>
                        <w:spacing w:before="40"/>
                        <w:rPr>
                          <w:rFonts w:ascii="Arial" w:hAnsi="Arial"/>
                          <w:sz w:val="20"/>
                        </w:rPr>
                      </w:pPr>
                      <w:r>
                        <w:rPr>
                          <w:rFonts w:ascii="Arial" w:hAnsi="Arial"/>
                          <w:sz w:val="20"/>
                        </w:rPr>
                        <w:t>FOR OFFICIAL USE ONLY</w:t>
                      </w:r>
                    </w:p>
                    <w:p w14:paraId="3C5C0C85" w14:textId="77777777" w:rsidR="00130839" w:rsidRDefault="00130839" w:rsidP="00130839">
                      <w:pPr>
                        <w:rPr>
                          <w:sz w:val="20"/>
                        </w:rPr>
                      </w:pPr>
                      <w:r>
                        <w:rPr>
                          <w:rFonts w:ascii="Arial" w:hAnsi="Arial"/>
                          <w:sz w:val="20"/>
                        </w:rPr>
                        <w:t>Juv. Ref. No: _______________________</w:t>
                      </w:r>
                    </w:p>
                  </w:txbxContent>
                </v:textbox>
              </v:rect>
            </w:pict>
          </mc:Fallback>
        </mc:AlternateContent>
      </w:r>
    </w:p>
    <w:p w14:paraId="2B298799" w14:textId="08A143A4" w:rsidR="007E370E" w:rsidRPr="009C5C52" w:rsidRDefault="006E11F7" w:rsidP="009C5C52">
      <w:pPr>
        <w:tabs>
          <w:tab w:val="left" w:pos="8820"/>
        </w:tabs>
        <w:spacing w:before="120" w:after="120"/>
        <w:ind w:left="720" w:hanging="720"/>
        <w:rPr>
          <w:rFonts w:ascii="Arial" w:hAnsi="Arial" w:cs="Arial"/>
          <w:sz w:val="22"/>
          <w:szCs w:val="22"/>
        </w:rPr>
      </w:pPr>
      <w:r w:rsidRPr="00C2666C">
        <w:rPr>
          <w:rFonts w:ascii="Arial" w:hAnsi="Arial" w:cs="Arial"/>
          <w:b/>
          <w:sz w:val="22"/>
          <w:szCs w:val="22"/>
        </w:rPr>
        <w:lastRenderedPageBreak/>
        <w:t>1.2</w:t>
      </w:r>
      <w:r w:rsidRPr="009C5C52">
        <w:rPr>
          <w:rFonts w:ascii="Arial" w:hAnsi="Arial" w:cs="Arial"/>
          <w:sz w:val="22"/>
          <w:szCs w:val="22"/>
        </w:rPr>
        <w:tab/>
      </w:r>
      <w:r w:rsidR="007E370E" w:rsidRPr="009C5C52">
        <w:rPr>
          <w:rFonts w:ascii="Arial" w:hAnsi="Arial" w:cs="Arial"/>
          <w:sz w:val="22"/>
          <w:szCs w:val="22"/>
        </w:rPr>
        <w:t xml:space="preserve">Identification of </w:t>
      </w:r>
      <w:r w:rsidR="00981576" w:rsidRPr="009C5C52">
        <w:rPr>
          <w:rFonts w:ascii="Arial" w:hAnsi="Arial" w:cs="Arial"/>
          <w:sz w:val="22"/>
          <w:szCs w:val="22"/>
        </w:rPr>
        <w:t>parent</w:t>
      </w:r>
      <w:r w:rsidR="00654372">
        <w:rPr>
          <w:rFonts w:ascii="Arial" w:hAnsi="Arial" w:cs="Arial"/>
          <w:sz w:val="22"/>
          <w:szCs w:val="22"/>
        </w:rPr>
        <w:t>/guardian</w:t>
      </w:r>
      <w:r w:rsidR="00981576" w:rsidRPr="009C5C52">
        <w:rPr>
          <w:rFonts w:ascii="Arial" w:hAnsi="Arial" w:cs="Arial"/>
          <w:sz w:val="22"/>
          <w:szCs w:val="22"/>
        </w:rPr>
        <w:t xml:space="preserve"> (</w:t>
      </w:r>
      <w:r w:rsidR="00981576" w:rsidRPr="00BA35EB">
        <w:rPr>
          <w:rFonts w:ascii="Arial" w:hAnsi="Arial" w:cs="Arial"/>
          <w:i/>
          <w:sz w:val="22"/>
          <w:szCs w:val="22"/>
        </w:rPr>
        <w:t>name</w:t>
      </w:r>
      <w:r w:rsidR="00981576" w:rsidRPr="009C5C52">
        <w:rPr>
          <w:rFonts w:ascii="Arial" w:hAnsi="Arial" w:cs="Arial"/>
          <w:sz w:val="22"/>
          <w:szCs w:val="22"/>
        </w:rPr>
        <w:t xml:space="preserve">) </w:t>
      </w:r>
      <w:r w:rsidR="00B15640">
        <w:rPr>
          <w:rFonts w:ascii="Arial" w:hAnsi="Arial" w:cs="Arial"/>
          <w:sz w:val="22"/>
          <w:szCs w:val="22"/>
          <w:u w:val="single"/>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340"/>
        <w:gridCol w:w="7020"/>
      </w:tblGrid>
      <w:tr w:rsidR="007E370E" w:rsidRPr="00B32AFE" w14:paraId="6DF795EF" w14:textId="77777777" w:rsidTr="00F86202">
        <w:trPr>
          <w:trHeight w:val="336"/>
        </w:trPr>
        <w:tc>
          <w:tcPr>
            <w:tcW w:w="2340" w:type="dxa"/>
            <w:tcBorders>
              <w:top w:val="single" w:sz="6" w:space="0" w:color="auto"/>
              <w:left w:val="single" w:sz="6" w:space="0" w:color="auto"/>
              <w:bottom w:val="single" w:sz="6" w:space="0" w:color="auto"/>
              <w:right w:val="double" w:sz="6" w:space="0" w:color="auto"/>
            </w:tcBorders>
            <w:vAlign w:val="center"/>
          </w:tcPr>
          <w:p w14:paraId="7343B99E" w14:textId="77777777" w:rsidR="007E370E" w:rsidRPr="00C2666C" w:rsidRDefault="007E370E">
            <w:pPr>
              <w:tabs>
                <w:tab w:val="left" w:pos="1440"/>
                <w:tab w:val="left" w:pos="2160"/>
                <w:tab w:val="left" w:pos="2880"/>
                <w:tab w:val="left" w:pos="3672"/>
                <w:tab w:val="left" w:pos="5904"/>
                <w:tab w:val="left" w:pos="6624"/>
                <w:tab w:val="left" w:pos="7056"/>
                <w:tab w:val="left" w:pos="10080"/>
              </w:tabs>
              <w:jc w:val="both"/>
              <w:rPr>
                <w:rFonts w:ascii="Arial" w:hAnsi="Arial" w:cs="Arial"/>
                <w:sz w:val="22"/>
                <w:szCs w:val="22"/>
              </w:rPr>
            </w:pPr>
            <w:r w:rsidRPr="00C2666C">
              <w:rPr>
                <w:rFonts w:ascii="Arial" w:hAnsi="Arial" w:cs="Arial"/>
                <w:sz w:val="22"/>
                <w:szCs w:val="22"/>
              </w:rPr>
              <w:t>Mailing Address</w:t>
            </w:r>
          </w:p>
        </w:tc>
        <w:tc>
          <w:tcPr>
            <w:tcW w:w="7020" w:type="dxa"/>
            <w:tcBorders>
              <w:top w:val="single" w:sz="6" w:space="0" w:color="auto"/>
              <w:left w:val="double" w:sz="6" w:space="0" w:color="auto"/>
              <w:bottom w:val="single" w:sz="6" w:space="0" w:color="auto"/>
              <w:right w:val="single" w:sz="6" w:space="0" w:color="auto"/>
            </w:tcBorders>
            <w:vAlign w:val="center"/>
          </w:tcPr>
          <w:p w14:paraId="0834D5B8" w14:textId="77777777" w:rsidR="007E370E" w:rsidRPr="00C2666C" w:rsidRDefault="007E370E">
            <w:pPr>
              <w:tabs>
                <w:tab w:val="left" w:pos="1440"/>
                <w:tab w:val="left" w:pos="2160"/>
                <w:tab w:val="left" w:pos="2880"/>
                <w:tab w:val="left" w:pos="3672"/>
                <w:tab w:val="left" w:pos="5904"/>
                <w:tab w:val="left" w:pos="6624"/>
                <w:tab w:val="left" w:pos="7056"/>
                <w:tab w:val="left" w:pos="10080"/>
              </w:tabs>
              <w:jc w:val="both"/>
              <w:rPr>
                <w:rFonts w:ascii="Arial" w:hAnsi="Arial" w:cs="Arial"/>
                <w:sz w:val="22"/>
                <w:szCs w:val="22"/>
              </w:rPr>
            </w:pPr>
          </w:p>
        </w:tc>
      </w:tr>
      <w:tr w:rsidR="00BF359B" w:rsidRPr="00B32AFE" w14:paraId="3A2EA0E7" w14:textId="77777777" w:rsidTr="00A90707">
        <w:trPr>
          <w:trHeight w:val="291"/>
        </w:trPr>
        <w:tc>
          <w:tcPr>
            <w:tcW w:w="2340" w:type="dxa"/>
            <w:tcBorders>
              <w:top w:val="single" w:sz="6" w:space="0" w:color="auto"/>
              <w:left w:val="single" w:sz="6" w:space="0" w:color="auto"/>
              <w:bottom w:val="single" w:sz="6" w:space="0" w:color="auto"/>
              <w:right w:val="double" w:sz="6" w:space="0" w:color="auto"/>
            </w:tcBorders>
            <w:vAlign w:val="center"/>
          </w:tcPr>
          <w:p w14:paraId="4E3FE477" w14:textId="77777777" w:rsidR="00BF359B" w:rsidRPr="00C2666C" w:rsidRDefault="00BF359B" w:rsidP="000D4952">
            <w:pPr>
              <w:jc w:val="both"/>
              <w:rPr>
                <w:rFonts w:ascii="Arial" w:hAnsi="Arial" w:cs="Arial"/>
                <w:sz w:val="22"/>
                <w:szCs w:val="22"/>
              </w:rPr>
            </w:pPr>
            <w:r w:rsidRPr="00C2666C">
              <w:rPr>
                <w:rFonts w:ascii="Arial" w:hAnsi="Arial" w:cs="Arial"/>
                <w:sz w:val="22"/>
                <w:szCs w:val="22"/>
              </w:rPr>
              <w:t xml:space="preserve">Fluent </w:t>
            </w:r>
            <w:r w:rsidR="00522D7A" w:rsidRPr="00C2666C">
              <w:rPr>
                <w:rFonts w:ascii="Arial" w:hAnsi="Arial" w:cs="Arial"/>
                <w:sz w:val="22"/>
                <w:szCs w:val="22"/>
              </w:rPr>
              <w:t>Language</w:t>
            </w:r>
            <w:r w:rsidR="000D4952" w:rsidRPr="00C2666C">
              <w:rPr>
                <w:rFonts w:ascii="Arial" w:hAnsi="Arial" w:cs="Arial"/>
                <w:sz w:val="22"/>
                <w:szCs w:val="22"/>
              </w:rPr>
              <w:t>(</w:t>
            </w:r>
            <w:r w:rsidR="00522D7A" w:rsidRPr="00C2666C">
              <w:rPr>
                <w:rFonts w:ascii="Arial" w:hAnsi="Arial" w:cs="Arial"/>
                <w:sz w:val="22"/>
                <w:szCs w:val="22"/>
              </w:rPr>
              <w:t>s</w:t>
            </w:r>
            <w:r w:rsidR="000D4952" w:rsidRPr="00C2666C">
              <w:rPr>
                <w:rFonts w:ascii="Arial" w:hAnsi="Arial" w:cs="Arial"/>
                <w:sz w:val="22"/>
                <w:szCs w:val="22"/>
              </w:rPr>
              <w:t>)</w:t>
            </w:r>
          </w:p>
        </w:tc>
        <w:tc>
          <w:tcPr>
            <w:tcW w:w="7020" w:type="dxa"/>
            <w:tcBorders>
              <w:top w:val="single" w:sz="6" w:space="0" w:color="auto"/>
              <w:left w:val="double" w:sz="6" w:space="0" w:color="auto"/>
              <w:bottom w:val="single" w:sz="6" w:space="0" w:color="auto"/>
              <w:right w:val="single" w:sz="6" w:space="0" w:color="auto"/>
            </w:tcBorders>
            <w:vAlign w:val="center"/>
          </w:tcPr>
          <w:p w14:paraId="042C7FC7" w14:textId="77777777" w:rsidR="00BF359B" w:rsidRPr="00C2666C" w:rsidRDefault="00BF359B" w:rsidP="000D4952">
            <w:pPr>
              <w:jc w:val="both"/>
              <w:rPr>
                <w:rFonts w:ascii="Arial" w:hAnsi="Arial" w:cs="Arial"/>
                <w:sz w:val="22"/>
                <w:szCs w:val="22"/>
              </w:rPr>
            </w:pPr>
          </w:p>
        </w:tc>
      </w:tr>
    </w:tbl>
    <w:p w14:paraId="29DF8CD2" w14:textId="2E30F199" w:rsidR="007E370E" w:rsidRPr="009C5C52" w:rsidRDefault="007E370E" w:rsidP="009C5C52">
      <w:pPr>
        <w:tabs>
          <w:tab w:val="left" w:pos="1440"/>
          <w:tab w:val="left" w:pos="2160"/>
          <w:tab w:val="left" w:pos="2880"/>
          <w:tab w:val="left" w:pos="8820"/>
          <w:tab w:val="left" w:pos="10080"/>
        </w:tabs>
        <w:spacing w:before="120" w:after="120"/>
        <w:ind w:left="720" w:hanging="720"/>
        <w:rPr>
          <w:rFonts w:ascii="Arial" w:hAnsi="Arial" w:cs="Arial"/>
          <w:sz w:val="22"/>
          <w:szCs w:val="22"/>
        </w:rPr>
      </w:pPr>
      <w:r w:rsidRPr="00C2666C">
        <w:rPr>
          <w:rFonts w:ascii="Arial" w:hAnsi="Arial" w:cs="Arial"/>
          <w:b/>
          <w:sz w:val="22"/>
          <w:szCs w:val="22"/>
        </w:rPr>
        <w:t>1.3</w:t>
      </w:r>
      <w:r w:rsidRPr="009C5C52">
        <w:rPr>
          <w:rFonts w:ascii="Arial" w:hAnsi="Arial" w:cs="Arial"/>
          <w:b/>
          <w:sz w:val="22"/>
          <w:szCs w:val="22"/>
        </w:rPr>
        <w:tab/>
      </w:r>
      <w:r w:rsidRPr="009C5C52">
        <w:rPr>
          <w:rFonts w:ascii="Arial" w:hAnsi="Arial" w:cs="Arial"/>
          <w:sz w:val="22"/>
          <w:szCs w:val="22"/>
        </w:rPr>
        <w:t xml:space="preserve">Identification </w:t>
      </w:r>
      <w:r w:rsidR="00BB7AAD" w:rsidRPr="009C5C52">
        <w:rPr>
          <w:rFonts w:ascii="Arial" w:hAnsi="Arial" w:cs="Arial"/>
          <w:sz w:val="22"/>
          <w:szCs w:val="22"/>
        </w:rPr>
        <w:t>of parent</w:t>
      </w:r>
      <w:r w:rsidR="00654372">
        <w:rPr>
          <w:rFonts w:ascii="Arial" w:hAnsi="Arial" w:cs="Arial"/>
          <w:sz w:val="22"/>
          <w:szCs w:val="22"/>
        </w:rPr>
        <w:t>/guardian</w:t>
      </w:r>
      <w:r w:rsidR="00981576" w:rsidRPr="009C5C52">
        <w:rPr>
          <w:rFonts w:ascii="Arial" w:hAnsi="Arial" w:cs="Arial"/>
          <w:sz w:val="22"/>
          <w:szCs w:val="22"/>
        </w:rPr>
        <w:t xml:space="preserve"> (</w:t>
      </w:r>
      <w:r w:rsidR="00981576" w:rsidRPr="00BA35EB">
        <w:rPr>
          <w:rFonts w:ascii="Arial" w:hAnsi="Arial" w:cs="Arial"/>
          <w:i/>
          <w:sz w:val="22"/>
          <w:szCs w:val="22"/>
        </w:rPr>
        <w:t>name</w:t>
      </w:r>
      <w:r w:rsidR="00981576" w:rsidRPr="009C5C52">
        <w:rPr>
          <w:rFonts w:ascii="Arial" w:hAnsi="Arial" w:cs="Arial"/>
          <w:sz w:val="22"/>
          <w:szCs w:val="22"/>
        </w:rPr>
        <w:t xml:space="preserve">) </w:t>
      </w:r>
      <w:r w:rsidR="00B15640">
        <w:rPr>
          <w:rFonts w:ascii="Arial" w:hAnsi="Arial" w:cs="Arial"/>
          <w:sz w:val="22"/>
          <w:szCs w:val="22"/>
          <w:u w:val="single"/>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340"/>
        <w:gridCol w:w="7020"/>
      </w:tblGrid>
      <w:tr w:rsidR="007E370E" w:rsidRPr="00B32AFE" w14:paraId="217B04CA" w14:textId="77777777" w:rsidTr="00A90707">
        <w:trPr>
          <w:trHeight w:val="435"/>
        </w:trPr>
        <w:tc>
          <w:tcPr>
            <w:tcW w:w="2340" w:type="dxa"/>
            <w:tcBorders>
              <w:top w:val="single" w:sz="6" w:space="0" w:color="auto"/>
              <w:left w:val="single" w:sz="6" w:space="0" w:color="auto"/>
              <w:bottom w:val="single" w:sz="6" w:space="0" w:color="auto"/>
              <w:right w:val="double" w:sz="6" w:space="0" w:color="auto"/>
            </w:tcBorders>
            <w:vAlign w:val="center"/>
          </w:tcPr>
          <w:p w14:paraId="002A1209" w14:textId="77777777" w:rsidR="007E370E" w:rsidRPr="00C2666C" w:rsidRDefault="007E370E">
            <w:pPr>
              <w:tabs>
                <w:tab w:val="left" w:pos="1440"/>
                <w:tab w:val="left" w:pos="2160"/>
                <w:tab w:val="left" w:pos="2880"/>
                <w:tab w:val="left" w:pos="3672"/>
                <w:tab w:val="left" w:pos="5904"/>
                <w:tab w:val="left" w:pos="6624"/>
                <w:tab w:val="left" w:pos="7056"/>
                <w:tab w:val="left" w:pos="10080"/>
              </w:tabs>
              <w:jc w:val="both"/>
              <w:rPr>
                <w:rFonts w:ascii="Arial" w:hAnsi="Arial" w:cs="Arial"/>
                <w:sz w:val="22"/>
                <w:szCs w:val="22"/>
              </w:rPr>
            </w:pPr>
            <w:r w:rsidRPr="00C2666C">
              <w:rPr>
                <w:rFonts w:ascii="Arial" w:hAnsi="Arial" w:cs="Arial"/>
                <w:sz w:val="22"/>
                <w:szCs w:val="22"/>
              </w:rPr>
              <w:t>Mailing Address</w:t>
            </w:r>
          </w:p>
        </w:tc>
        <w:tc>
          <w:tcPr>
            <w:tcW w:w="7020" w:type="dxa"/>
            <w:tcBorders>
              <w:top w:val="single" w:sz="6" w:space="0" w:color="auto"/>
              <w:left w:val="double" w:sz="6" w:space="0" w:color="auto"/>
              <w:bottom w:val="single" w:sz="6" w:space="0" w:color="auto"/>
              <w:right w:val="single" w:sz="6" w:space="0" w:color="auto"/>
            </w:tcBorders>
            <w:vAlign w:val="center"/>
          </w:tcPr>
          <w:p w14:paraId="69028A28" w14:textId="77777777" w:rsidR="007E370E" w:rsidRPr="00F86202" w:rsidRDefault="007E370E">
            <w:pPr>
              <w:tabs>
                <w:tab w:val="left" w:pos="1440"/>
                <w:tab w:val="left" w:pos="2160"/>
                <w:tab w:val="left" w:pos="2880"/>
                <w:tab w:val="left" w:pos="3672"/>
                <w:tab w:val="left" w:pos="5904"/>
                <w:tab w:val="left" w:pos="6624"/>
                <w:tab w:val="left" w:pos="7056"/>
                <w:tab w:val="left" w:pos="10080"/>
              </w:tabs>
              <w:jc w:val="both"/>
              <w:rPr>
                <w:rFonts w:ascii="Arial" w:hAnsi="Arial" w:cs="Arial"/>
                <w:sz w:val="20"/>
              </w:rPr>
            </w:pPr>
          </w:p>
        </w:tc>
      </w:tr>
      <w:tr w:rsidR="00BF359B" w:rsidRPr="00B32AFE" w14:paraId="60BA4EA5" w14:textId="77777777" w:rsidTr="00A90707">
        <w:trPr>
          <w:trHeight w:val="273"/>
        </w:trPr>
        <w:tc>
          <w:tcPr>
            <w:tcW w:w="2340" w:type="dxa"/>
            <w:tcBorders>
              <w:top w:val="single" w:sz="6" w:space="0" w:color="auto"/>
              <w:left w:val="single" w:sz="6" w:space="0" w:color="auto"/>
              <w:bottom w:val="single" w:sz="6" w:space="0" w:color="auto"/>
              <w:right w:val="double" w:sz="6" w:space="0" w:color="auto"/>
            </w:tcBorders>
            <w:vAlign w:val="center"/>
          </w:tcPr>
          <w:p w14:paraId="07737C99" w14:textId="77777777" w:rsidR="00BF359B" w:rsidRPr="00C2666C" w:rsidRDefault="00BF359B" w:rsidP="000D4952">
            <w:pPr>
              <w:jc w:val="both"/>
              <w:rPr>
                <w:rFonts w:ascii="Arial" w:hAnsi="Arial" w:cs="Arial"/>
                <w:sz w:val="22"/>
                <w:szCs w:val="22"/>
              </w:rPr>
            </w:pPr>
            <w:r w:rsidRPr="00C2666C">
              <w:rPr>
                <w:rFonts w:ascii="Arial" w:hAnsi="Arial" w:cs="Arial"/>
                <w:sz w:val="22"/>
                <w:szCs w:val="22"/>
              </w:rPr>
              <w:t xml:space="preserve">Fluent </w:t>
            </w:r>
            <w:r w:rsidR="00522D7A" w:rsidRPr="00C2666C">
              <w:rPr>
                <w:rFonts w:ascii="Arial" w:hAnsi="Arial" w:cs="Arial"/>
                <w:sz w:val="22"/>
                <w:szCs w:val="22"/>
              </w:rPr>
              <w:t>Language</w:t>
            </w:r>
            <w:r w:rsidR="000D4952" w:rsidRPr="00C2666C">
              <w:rPr>
                <w:rFonts w:ascii="Arial" w:hAnsi="Arial" w:cs="Arial"/>
                <w:sz w:val="22"/>
                <w:szCs w:val="22"/>
              </w:rPr>
              <w:t>(</w:t>
            </w:r>
            <w:r w:rsidR="00522D7A" w:rsidRPr="00C2666C">
              <w:rPr>
                <w:rFonts w:ascii="Arial" w:hAnsi="Arial" w:cs="Arial"/>
                <w:sz w:val="22"/>
                <w:szCs w:val="22"/>
              </w:rPr>
              <w:t>s</w:t>
            </w:r>
            <w:r w:rsidR="000D4952" w:rsidRPr="00C2666C">
              <w:rPr>
                <w:rFonts w:ascii="Arial" w:hAnsi="Arial" w:cs="Arial"/>
                <w:sz w:val="22"/>
                <w:szCs w:val="22"/>
              </w:rPr>
              <w:t>)</w:t>
            </w:r>
          </w:p>
        </w:tc>
        <w:tc>
          <w:tcPr>
            <w:tcW w:w="7020" w:type="dxa"/>
            <w:tcBorders>
              <w:top w:val="single" w:sz="6" w:space="0" w:color="auto"/>
              <w:left w:val="double" w:sz="6" w:space="0" w:color="auto"/>
              <w:bottom w:val="single" w:sz="6" w:space="0" w:color="auto"/>
              <w:right w:val="single" w:sz="6" w:space="0" w:color="auto"/>
            </w:tcBorders>
            <w:vAlign w:val="center"/>
          </w:tcPr>
          <w:p w14:paraId="747FAA6F" w14:textId="77777777" w:rsidR="00BF359B" w:rsidRPr="00F86202" w:rsidRDefault="00BF359B" w:rsidP="000D4952">
            <w:pPr>
              <w:jc w:val="both"/>
              <w:rPr>
                <w:rFonts w:ascii="Arial" w:hAnsi="Arial" w:cs="Arial"/>
                <w:sz w:val="20"/>
              </w:rPr>
            </w:pPr>
          </w:p>
        </w:tc>
      </w:tr>
    </w:tbl>
    <w:p w14:paraId="6668068D" w14:textId="77777777" w:rsidR="007E370E" w:rsidRPr="009C5C52" w:rsidRDefault="007E370E" w:rsidP="009C5C52">
      <w:pPr>
        <w:tabs>
          <w:tab w:val="left" w:pos="9990"/>
        </w:tabs>
        <w:spacing w:before="120" w:after="120"/>
        <w:ind w:left="720" w:hanging="720"/>
        <w:rPr>
          <w:rFonts w:ascii="Arial" w:hAnsi="Arial" w:cs="Arial"/>
          <w:sz w:val="22"/>
          <w:szCs w:val="22"/>
        </w:rPr>
      </w:pPr>
      <w:r w:rsidRPr="00C2666C">
        <w:rPr>
          <w:rFonts w:ascii="Arial" w:hAnsi="Arial" w:cs="Arial"/>
          <w:b/>
          <w:sz w:val="22"/>
          <w:szCs w:val="22"/>
        </w:rPr>
        <w:t>1.4</w:t>
      </w:r>
      <w:r w:rsidRPr="00C2666C">
        <w:rPr>
          <w:rFonts w:ascii="Arial" w:hAnsi="Arial" w:cs="Arial"/>
          <w:b/>
          <w:sz w:val="22"/>
          <w:szCs w:val="22"/>
        </w:rPr>
        <w:tab/>
      </w:r>
      <w:r w:rsidRPr="009C5C52">
        <w:rPr>
          <w:rFonts w:ascii="Arial" w:hAnsi="Arial" w:cs="Arial"/>
          <w:sz w:val="22"/>
          <w:szCs w:val="22"/>
        </w:rPr>
        <w:t>The student has had the following unexcused absences during the current school year: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170"/>
        <w:gridCol w:w="3150"/>
      </w:tblGrid>
      <w:tr w:rsidR="007E370E" w:rsidRPr="00B32AFE" w14:paraId="07295A5F" w14:textId="77777777">
        <w:trPr>
          <w:cantSplit/>
        </w:trPr>
        <w:tc>
          <w:tcPr>
            <w:tcW w:w="6210" w:type="dxa"/>
            <w:gridSpan w:val="2"/>
            <w:tcBorders>
              <w:top w:val="single" w:sz="6" w:space="0" w:color="auto"/>
              <w:left w:val="single" w:sz="6" w:space="0" w:color="auto"/>
              <w:bottom w:val="single" w:sz="6" w:space="0" w:color="auto"/>
              <w:right w:val="single" w:sz="6" w:space="0" w:color="auto"/>
            </w:tcBorders>
          </w:tcPr>
          <w:p w14:paraId="3FD03DAB" w14:textId="66A53E5A" w:rsidR="007E370E" w:rsidRPr="00C2666C" w:rsidRDefault="007E370E">
            <w:pPr>
              <w:tabs>
                <w:tab w:val="left" w:pos="540"/>
                <w:tab w:val="left" w:pos="9990"/>
              </w:tabs>
              <w:rPr>
                <w:rFonts w:ascii="Arial Narrow" w:hAnsi="Arial Narrow" w:cs="Arial"/>
                <w:sz w:val="22"/>
                <w:szCs w:val="22"/>
              </w:rPr>
            </w:pPr>
            <w:r w:rsidRPr="00C2666C">
              <w:rPr>
                <w:rFonts w:ascii="Arial Narrow" w:hAnsi="Arial Narrow" w:cs="Arial"/>
                <w:sz w:val="22"/>
                <w:szCs w:val="22"/>
              </w:rPr>
              <w:t>Date</w:t>
            </w:r>
            <w:r w:rsidR="009366F0" w:rsidRPr="00C2666C">
              <w:rPr>
                <w:rFonts w:ascii="Arial Narrow" w:hAnsi="Arial Narrow" w:cs="Arial"/>
                <w:sz w:val="22"/>
                <w:szCs w:val="22"/>
              </w:rPr>
              <w:t>s</w:t>
            </w:r>
            <w:r w:rsidRPr="00C2666C">
              <w:rPr>
                <w:rFonts w:ascii="Arial Narrow" w:hAnsi="Arial Narrow" w:cs="Arial"/>
                <w:sz w:val="22"/>
                <w:szCs w:val="22"/>
              </w:rPr>
              <w:t xml:space="preserve"> school year begins and ends: </w:t>
            </w:r>
          </w:p>
        </w:tc>
        <w:tc>
          <w:tcPr>
            <w:tcW w:w="3150" w:type="dxa"/>
            <w:tcBorders>
              <w:top w:val="single" w:sz="6" w:space="0" w:color="auto"/>
              <w:left w:val="single" w:sz="6" w:space="0" w:color="auto"/>
              <w:bottom w:val="single" w:sz="6" w:space="0" w:color="auto"/>
              <w:right w:val="single" w:sz="6" w:space="0" w:color="auto"/>
            </w:tcBorders>
          </w:tcPr>
          <w:p w14:paraId="32DA98EC" w14:textId="77777777" w:rsidR="007E370E" w:rsidRPr="00C2666C" w:rsidRDefault="007E370E">
            <w:pPr>
              <w:tabs>
                <w:tab w:val="left" w:pos="540"/>
                <w:tab w:val="left" w:pos="9990"/>
              </w:tabs>
              <w:rPr>
                <w:rFonts w:ascii="Arial Narrow" w:hAnsi="Arial Narrow" w:cs="Arial"/>
                <w:sz w:val="22"/>
                <w:szCs w:val="22"/>
              </w:rPr>
            </w:pPr>
            <w:r w:rsidRPr="00C2666C">
              <w:rPr>
                <w:rFonts w:ascii="Arial Narrow" w:hAnsi="Arial Narrow" w:cs="Arial"/>
                <w:sz w:val="22"/>
                <w:szCs w:val="22"/>
              </w:rPr>
              <w:t>Student’s grade:</w:t>
            </w:r>
          </w:p>
        </w:tc>
      </w:tr>
      <w:tr w:rsidR="007E370E" w:rsidRPr="00B32AFE" w14:paraId="0DF39817" w14:textId="77777777">
        <w:trPr>
          <w:cantSplit/>
        </w:trPr>
        <w:tc>
          <w:tcPr>
            <w:tcW w:w="5040" w:type="dxa"/>
            <w:tcBorders>
              <w:top w:val="single" w:sz="6" w:space="0" w:color="auto"/>
              <w:left w:val="single" w:sz="6" w:space="0" w:color="auto"/>
              <w:bottom w:val="single" w:sz="6" w:space="0" w:color="auto"/>
              <w:right w:val="single" w:sz="6" w:space="0" w:color="auto"/>
            </w:tcBorders>
          </w:tcPr>
          <w:p w14:paraId="587CB0AC" w14:textId="77777777" w:rsidR="007E370E" w:rsidRPr="00C2666C" w:rsidRDefault="007E370E">
            <w:pPr>
              <w:tabs>
                <w:tab w:val="left" w:pos="540"/>
                <w:tab w:val="left" w:pos="9990"/>
              </w:tabs>
              <w:rPr>
                <w:rFonts w:ascii="Arial Narrow" w:hAnsi="Arial Narrow" w:cs="Arial"/>
                <w:sz w:val="22"/>
                <w:szCs w:val="22"/>
              </w:rPr>
            </w:pPr>
            <w:r w:rsidRPr="00C2666C">
              <w:rPr>
                <w:rFonts w:ascii="Arial Narrow" w:hAnsi="Arial Narrow" w:cs="Arial"/>
                <w:sz w:val="22"/>
                <w:szCs w:val="22"/>
              </w:rPr>
              <w:t>Number of credits earned:</w:t>
            </w:r>
          </w:p>
        </w:tc>
        <w:tc>
          <w:tcPr>
            <w:tcW w:w="4320" w:type="dxa"/>
            <w:gridSpan w:val="2"/>
            <w:tcBorders>
              <w:top w:val="single" w:sz="6" w:space="0" w:color="auto"/>
              <w:left w:val="single" w:sz="6" w:space="0" w:color="auto"/>
              <w:bottom w:val="single" w:sz="6" w:space="0" w:color="auto"/>
              <w:right w:val="single" w:sz="6" w:space="0" w:color="auto"/>
            </w:tcBorders>
          </w:tcPr>
          <w:p w14:paraId="42929F3C" w14:textId="77777777" w:rsidR="007E370E" w:rsidRPr="00C2666C" w:rsidRDefault="007E370E">
            <w:pPr>
              <w:tabs>
                <w:tab w:val="left" w:pos="540"/>
                <w:tab w:val="left" w:pos="9990"/>
              </w:tabs>
              <w:rPr>
                <w:rFonts w:ascii="Arial Narrow" w:hAnsi="Arial Narrow" w:cs="Arial"/>
                <w:sz w:val="22"/>
                <w:szCs w:val="22"/>
              </w:rPr>
            </w:pPr>
            <w:r w:rsidRPr="00C2666C">
              <w:rPr>
                <w:rFonts w:ascii="Arial Narrow" w:hAnsi="Arial Narrow" w:cs="Arial"/>
                <w:sz w:val="22"/>
                <w:szCs w:val="22"/>
              </w:rPr>
              <w:t>Number of unexcused absences:</w:t>
            </w:r>
          </w:p>
        </w:tc>
      </w:tr>
      <w:tr w:rsidR="007E370E" w:rsidRPr="00B32AFE" w14:paraId="0C863D93" w14:textId="77777777">
        <w:tc>
          <w:tcPr>
            <w:tcW w:w="9360" w:type="dxa"/>
            <w:gridSpan w:val="3"/>
            <w:tcBorders>
              <w:top w:val="single" w:sz="6" w:space="0" w:color="auto"/>
              <w:left w:val="single" w:sz="6" w:space="0" w:color="auto"/>
              <w:bottom w:val="single" w:sz="6" w:space="0" w:color="auto"/>
              <w:right w:val="single" w:sz="6" w:space="0" w:color="auto"/>
            </w:tcBorders>
          </w:tcPr>
          <w:p w14:paraId="551E7548" w14:textId="77777777" w:rsidR="007E370E" w:rsidRPr="00C2666C" w:rsidRDefault="007E370E">
            <w:pPr>
              <w:tabs>
                <w:tab w:val="left" w:pos="540"/>
                <w:tab w:val="left" w:pos="9990"/>
              </w:tabs>
              <w:rPr>
                <w:rFonts w:ascii="Arial Narrow" w:hAnsi="Arial Narrow" w:cs="Arial"/>
                <w:sz w:val="22"/>
                <w:szCs w:val="22"/>
              </w:rPr>
            </w:pPr>
            <w:r w:rsidRPr="00C2666C">
              <w:rPr>
                <w:rFonts w:ascii="Arial Narrow" w:hAnsi="Arial Narrow" w:cs="Arial"/>
                <w:sz w:val="22"/>
                <w:szCs w:val="22"/>
              </w:rPr>
              <w:t>Dates of unexcused absences:</w:t>
            </w:r>
          </w:p>
        </w:tc>
      </w:tr>
      <w:tr w:rsidR="007E370E" w:rsidRPr="00B32AFE" w14:paraId="13F0883B" w14:textId="77777777">
        <w:tc>
          <w:tcPr>
            <w:tcW w:w="9360" w:type="dxa"/>
            <w:gridSpan w:val="3"/>
            <w:tcBorders>
              <w:top w:val="single" w:sz="6" w:space="0" w:color="auto"/>
              <w:left w:val="single" w:sz="6" w:space="0" w:color="auto"/>
              <w:bottom w:val="single" w:sz="6" w:space="0" w:color="auto"/>
              <w:right w:val="single" w:sz="6" w:space="0" w:color="auto"/>
            </w:tcBorders>
          </w:tcPr>
          <w:p w14:paraId="14F4F1E5" w14:textId="77777777" w:rsidR="007E370E" w:rsidRPr="00C2666C" w:rsidRDefault="007E370E">
            <w:pPr>
              <w:tabs>
                <w:tab w:val="left" w:pos="540"/>
                <w:tab w:val="left" w:pos="9990"/>
              </w:tabs>
              <w:rPr>
                <w:rFonts w:ascii="Arial Narrow" w:hAnsi="Arial Narrow" w:cs="Arial"/>
                <w:sz w:val="22"/>
                <w:szCs w:val="22"/>
              </w:rPr>
            </w:pPr>
          </w:p>
        </w:tc>
      </w:tr>
      <w:tr w:rsidR="007E370E" w:rsidRPr="00B32AFE" w14:paraId="582F0CE9" w14:textId="77777777">
        <w:tc>
          <w:tcPr>
            <w:tcW w:w="9360" w:type="dxa"/>
            <w:gridSpan w:val="3"/>
            <w:tcBorders>
              <w:top w:val="single" w:sz="6" w:space="0" w:color="auto"/>
              <w:left w:val="single" w:sz="6" w:space="0" w:color="auto"/>
              <w:bottom w:val="single" w:sz="6" w:space="0" w:color="auto"/>
              <w:right w:val="single" w:sz="6" w:space="0" w:color="auto"/>
            </w:tcBorders>
          </w:tcPr>
          <w:p w14:paraId="0DA6EF17" w14:textId="77777777" w:rsidR="007E370E" w:rsidRPr="00C2666C" w:rsidRDefault="007E370E">
            <w:pPr>
              <w:tabs>
                <w:tab w:val="left" w:pos="540"/>
                <w:tab w:val="left" w:pos="9990"/>
              </w:tabs>
              <w:rPr>
                <w:rFonts w:ascii="Arial Narrow" w:hAnsi="Arial Narrow" w:cs="Arial"/>
                <w:sz w:val="22"/>
                <w:szCs w:val="22"/>
              </w:rPr>
            </w:pPr>
          </w:p>
        </w:tc>
      </w:tr>
      <w:tr w:rsidR="007E370E" w:rsidRPr="00B32AFE" w14:paraId="020D07D0" w14:textId="77777777">
        <w:tc>
          <w:tcPr>
            <w:tcW w:w="9360" w:type="dxa"/>
            <w:gridSpan w:val="3"/>
            <w:tcBorders>
              <w:top w:val="single" w:sz="6" w:space="0" w:color="auto"/>
              <w:left w:val="single" w:sz="6" w:space="0" w:color="auto"/>
              <w:bottom w:val="single" w:sz="6" w:space="0" w:color="auto"/>
              <w:right w:val="single" w:sz="6" w:space="0" w:color="auto"/>
            </w:tcBorders>
          </w:tcPr>
          <w:p w14:paraId="200F3265" w14:textId="77777777" w:rsidR="007E370E" w:rsidRPr="00C2666C" w:rsidRDefault="007E370E">
            <w:pPr>
              <w:tabs>
                <w:tab w:val="left" w:pos="540"/>
                <w:tab w:val="left" w:pos="9990"/>
              </w:tabs>
              <w:rPr>
                <w:rFonts w:ascii="Arial Narrow" w:hAnsi="Arial Narrow" w:cs="Arial"/>
                <w:sz w:val="22"/>
                <w:szCs w:val="22"/>
              </w:rPr>
            </w:pPr>
          </w:p>
        </w:tc>
      </w:tr>
    </w:tbl>
    <w:p w14:paraId="48F1761A" w14:textId="09A288BB" w:rsidR="007E370E" w:rsidRPr="009C5C52" w:rsidRDefault="001319B2" w:rsidP="00B57C97">
      <w:pPr>
        <w:tabs>
          <w:tab w:val="left" w:pos="540"/>
          <w:tab w:val="left" w:pos="9990"/>
        </w:tabs>
        <w:spacing w:before="120"/>
        <w:ind w:left="1080" w:hanging="360"/>
        <w:rPr>
          <w:rFonts w:ascii="Arial" w:hAnsi="Arial" w:cs="Arial"/>
          <w:sz w:val="22"/>
          <w:szCs w:val="22"/>
        </w:rPr>
      </w:pPr>
      <w:r w:rsidRPr="009C5C52">
        <w:rPr>
          <w:rFonts w:ascii="Arial" w:hAnsi="Arial" w:cs="Arial"/>
          <w:spacing w:val="-2"/>
          <w:sz w:val="22"/>
          <w:szCs w:val="22"/>
        </w:rPr>
        <w:t>[  ]</w:t>
      </w:r>
      <w:r w:rsidR="00B57C97">
        <w:rPr>
          <w:rFonts w:ascii="Arial" w:hAnsi="Arial" w:cs="Arial"/>
          <w:sz w:val="22"/>
          <w:szCs w:val="22"/>
        </w:rPr>
        <w:tab/>
      </w:r>
      <w:r w:rsidR="007E370E" w:rsidRPr="009C5C52">
        <w:rPr>
          <w:rFonts w:ascii="Arial" w:hAnsi="Arial" w:cs="Arial"/>
          <w:sz w:val="22"/>
          <w:szCs w:val="22"/>
        </w:rPr>
        <w:t>Copies of the attendance report</w:t>
      </w:r>
      <w:r w:rsidR="00457450" w:rsidRPr="009C5C52">
        <w:rPr>
          <w:rFonts w:ascii="Arial" w:hAnsi="Arial" w:cs="Arial"/>
          <w:sz w:val="22"/>
          <w:szCs w:val="22"/>
        </w:rPr>
        <w:t>s</w:t>
      </w:r>
      <w:r w:rsidR="007E370E" w:rsidRPr="009C5C52">
        <w:rPr>
          <w:rFonts w:ascii="Arial" w:hAnsi="Arial" w:cs="Arial"/>
          <w:sz w:val="22"/>
          <w:szCs w:val="22"/>
        </w:rPr>
        <w:t xml:space="preserve"> are attached.</w:t>
      </w:r>
    </w:p>
    <w:p w14:paraId="724C9E7C" w14:textId="3B643172" w:rsidR="007E370E" w:rsidRPr="00AF5D36" w:rsidRDefault="007E370E" w:rsidP="00BA35EB">
      <w:pPr>
        <w:tabs>
          <w:tab w:val="left" w:pos="540"/>
          <w:tab w:val="left" w:pos="9990"/>
        </w:tabs>
        <w:spacing w:before="120"/>
        <w:jc w:val="center"/>
        <w:rPr>
          <w:rFonts w:ascii="Arial" w:hAnsi="Arial" w:cs="Arial"/>
          <w:b/>
          <w:sz w:val="22"/>
          <w:szCs w:val="22"/>
        </w:rPr>
      </w:pPr>
      <w:r w:rsidRPr="00F91201">
        <w:rPr>
          <w:rFonts w:ascii="Arial" w:hAnsi="Arial" w:cs="Arial"/>
          <w:b/>
          <w:sz w:val="22"/>
          <w:szCs w:val="22"/>
        </w:rPr>
        <w:t xml:space="preserve">II. </w:t>
      </w:r>
      <w:r w:rsidR="000C3448" w:rsidRPr="00F91201">
        <w:rPr>
          <w:rFonts w:ascii="Arial" w:hAnsi="Arial" w:cs="Arial"/>
          <w:b/>
          <w:sz w:val="22"/>
          <w:szCs w:val="22"/>
        </w:rPr>
        <w:t>Basis</w:t>
      </w:r>
    </w:p>
    <w:p w14:paraId="0068E021" w14:textId="77777777" w:rsidR="007E370E" w:rsidRPr="009C5C52" w:rsidRDefault="007E370E" w:rsidP="00C2666C">
      <w:pPr>
        <w:tabs>
          <w:tab w:val="left" w:pos="720"/>
          <w:tab w:val="left" w:pos="7650"/>
          <w:tab w:val="left" w:pos="9990"/>
        </w:tabs>
        <w:spacing w:before="120"/>
        <w:ind w:left="720" w:hanging="720"/>
        <w:rPr>
          <w:rFonts w:ascii="Arial" w:hAnsi="Arial" w:cs="Arial"/>
          <w:sz w:val="22"/>
          <w:szCs w:val="22"/>
        </w:rPr>
      </w:pPr>
      <w:r w:rsidRPr="00C2666C">
        <w:rPr>
          <w:rFonts w:ascii="Arial" w:hAnsi="Arial" w:cs="Arial"/>
          <w:b/>
          <w:sz w:val="22"/>
          <w:szCs w:val="22"/>
        </w:rPr>
        <w:t>2.1</w:t>
      </w:r>
      <w:r w:rsidRPr="009C5C52">
        <w:rPr>
          <w:rFonts w:ascii="Arial" w:hAnsi="Arial" w:cs="Arial"/>
          <w:sz w:val="22"/>
          <w:szCs w:val="22"/>
        </w:rPr>
        <w:tab/>
        <w:t xml:space="preserve">The respondent student resides within the </w:t>
      </w:r>
      <w:r w:rsidRPr="009C5C52">
        <w:rPr>
          <w:rFonts w:ascii="Arial" w:hAnsi="Arial" w:cs="Arial"/>
          <w:sz w:val="22"/>
          <w:szCs w:val="22"/>
          <w:u w:val="single"/>
        </w:rPr>
        <w:tab/>
      </w:r>
      <w:r w:rsidRPr="009C5C52">
        <w:rPr>
          <w:rFonts w:ascii="Arial" w:hAnsi="Arial" w:cs="Arial"/>
          <w:sz w:val="22"/>
          <w:szCs w:val="22"/>
        </w:rPr>
        <w:t xml:space="preserve"> School District and is subject to the requirements of the Compulsory School Attendance Law (RCW 28A.225).</w:t>
      </w:r>
    </w:p>
    <w:p w14:paraId="526B06D0" w14:textId="77777777" w:rsidR="007E370E" w:rsidRPr="009C5C52" w:rsidRDefault="007E370E" w:rsidP="00C2666C">
      <w:pPr>
        <w:tabs>
          <w:tab w:val="left" w:pos="720"/>
          <w:tab w:val="left" w:pos="6840"/>
          <w:tab w:val="left" w:pos="9990"/>
        </w:tabs>
        <w:spacing w:before="120"/>
        <w:ind w:left="720" w:hanging="720"/>
        <w:rPr>
          <w:rFonts w:ascii="Arial" w:hAnsi="Arial" w:cs="Arial"/>
          <w:sz w:val="22"/>
          <w:szCs w:val="22"/>
        </w:rPr>
      </w:pPr>
      <w:r w:rsidRPr="00C2666C">
        <w:rPr>
          <w:rFonts w:ascii="Arial" w:hAnsi="Arial" w:cs="Arial"/>
          <w:b/>
          <w:sz w:val="22"/>
          <w:szCs w:val="22"/>
        </w:rPr>
        <w:t>2.2</w:t>
      </w:r>
      <w:r w:rsidRPr="009C5C52">
        <w:rPr>
          <w:rFonts w:ascii="Arial" w:hAnsi="Arial" w:cs="Arial"/>
          <w:sz w:val="22"/>
          <w:szCs w:val="22"/>
        </w:rPr>
        <w:tab/>
        <w:t>The school district has informed the respondents of the requirements of the Compulsory School Attendance Law and of the potential consequences to each respondent of non-compliance with the law.</w:t>
      </w:r>
    </w:p>
    <w:p w14:paraId="6EF13593" w14:textId="77777777" w:rsidR="007E370E" w:rsidRPr="009C5C52" w:rsidRDefault="007E370E" w:rsidP="00C2666C">
      <w:pPr>
        <w:tabs>
          <w:tab w:val="left" w:pos="720"/>
        </w:tabs>
        <w:spacing w:before="120"/>
        <w:ind w:left="720" w:hanging="720"/>
        <w:rPr>
          <w:rFonts w:ascii="Arial" w:hAnsi="Arial" w:cs="Arial"/>
          <w:sz w:val="22"/>
          <w:szCs w:val="22"/>
        </w:rPr>
      </w:pPr>
      <w:r w:rsidRPr="00C2666C">
        <w:rPr>
          <w:rFonts w:ascii="Arial" w:hAnsi="Arial" w:cs="Arial"/>
          <w:b/>
          <w:sz w:val="22"/>
          <w:szCs w:val="22"/>
        </w:rPr>
        <w:t>2.3</w:t>
      </w:r>
      <w:r w:rsidRPr="009C5C52">
        <w:rPr>
          <w:rFonts w:ascii="Arial" w:hAnsi="Arial" w:cs="Arial"/>
          <w:sz w:val="22"/>
          <w:szCs w:val="22"/>
        </w:rPr>
        <w:tab/>
        <w:t>The school district has taken the following actions to eliminate or reduce the child’s absences from school (RCW 28A.225.020):</w:t>
      </w:r>
    </w:p>
    <w:p w14:paraId="36A132BA" w14:textId="7091F60A" w:rsidR="007E370E" w:rsidRPr="009C5C52" w:rsidRDefault="001319B2" w:rsidP="00B57C97">
      <w:pPr>
        <w:spacing w:before="120"/>
        <w:ind w:left="1080" w:hanging="360"/>
        <w:rPr>
          <w:rFonts w:ascii="Arial" w:hAnsi="Arial" w:cs="Arial"/>
          <w:sz w:val="22"/>
          <w:szCs w:val="22"/>
        </w:rPr>
      </w:pPr>
      <w:r w:rsidRPr="009C5C52">
        <w:rPr>
          <w:rFonts w:ascii="Arial" w:hAnsi="Arial" w:cs="Arial"/>
          <w:sz w:val="22"/>
          <w:szCs w:val="22"/>
        </w:rPr>
        <w:t>[  ]</w:t>
      </w:r>
      <w:r w:rsidR="00B57C97">
        <w:rPr>
          <w:rFonts w:ascii="Arial" w:hAnsi="Arial" w:cs="Arial"/>
          <w:sz w:val="22"/>
          <w:szCs w:val="22"/>
        </w:rPr>
        <w:tab/>
      </w:r>
      <w:r w:rsidR="007E370E" w:rsidRPr="009C5C52">
        <w:rPr>
          <w:rFonts w:ascii="Arial" w:hAnsi="Arial" w:cs="Arial"/>
          <w:sz w:val="22"/>
          <w:szCs w:val="22"/>
        </w:rPr>
        <w:t>Informed the parents/guardian</w:t>
      </w:r>
      <w:r w:rsidR="009366F0">
        <w:rPr>
          <w:rFonts w:ascii="Arial" w:hAnsi="Arial" w:cs="Arial"/>
          <w:sz w:val="22"/>
          <w:szCs w:val="22"/>
        </w:rPr>
        <w:t>s</w:t>
      </w:r>
      <w:r w:rsidR="007E370E" w:rsidRPr="009C5C52">
        <w:rPr>
          <w:rFonts w:ascii="Arial" w:hAnsi="Arial" w:cs="Arial"/>
          <w:sz w:val="22"/>
          <w:szCs w:val="22"/>
        </w:rPr>
        <w:t xml:space="preserve"> that the student has been absent without excuse.</w:t>
      </w:r>
    </w:p>
    <w:p w14:paraId="6123D9D1" w14:textId="77777777" w:rsidR="007E370E" w:rsidRPr="009C5C52" w:rsidRDefault="001319B2" w:rsidP="00B57C97">
      <w:pPr>
        <w:tabs>
          <w:tab w:val="left" w:pos="9180"/>
        </w:tabs>
        <w:spacing w:before="120"/>
        <w:ind w:left="1440" w:hanging="360"/>
        <w:rPr>
          <w:rFonts w:ascii="Arial" w:hAnsi="Arial" w:cs="Arial"/>
          <w:sz w:val="22"/>
          <w:szCs w:val="22"/>
        </w:rPr>
      </w:pPr>
      <w:r w:rsidRPr="009C5C52">
        <w:rPr>
          <w:rFonts w:ascii="Arial" w:hAnsi="Arial" w:cs="Arial"/>
          <w:spacing w:val="-2"/>
          <w:sz w:val="22"/>
          <w:szCs w:val="22"/>
        </w:rPr>
        <w:t>[  ]</w:t>
      </w:r>
      <w:r w:rsidR="00F30F5B">
        <w:rPr>
          <w:rFonts w:ascii="Arial" w:hAnsi="Arial" w:cs="Arial"/>
          <w:spacing w:val="-2"/>
          <w:sz w:val="22"/>
          <w:szCs w:val="22"/>
        </w:rPr>
        <w:tab/>
      </w:r>
      <w:r w:rsidR="007E370E" w:rsidRPr="009C5C52">
        <w:rPr>
          <w:rFonts w:ascii="Arial" w:hAnsi="Arial" w:cs="Arial"/>
          <w:sz w:val="22"/>
          <w:szCs w:val="22"/>
        </w:rPr>
        <w:t xml:space="preserve">in writing </w:t>
      </w:r>
      <w:r w:rsidR="00F30F5B">
        <w:rPr>
          <w:rFonts w:ascii="Arial" w:hAnsi="Arial" w:cs="Arial"/>
          <w:sz w:val="22"/>
          <w:szCs w:val="22"/>
        </w:rPr>
        <w:t>on:</w:t>
      </w:r>
      <w:r w:rsidR="00F30F5B">
        <w:rPr>
          <w:rFonts w:ascii="Arial" w:hAnsi="Arial" w:cs="Arial"/>
          <w:sz w:val="22"/>
          <w:szCs w:val="22"/>
          <w:u w:val="single"/>
        </w:rPr>
        <w:tab/>
      </w:r>
    </w:p>
    <w:p w14:paraId="3768155F" w14:textId="77777777" w:rsidR="007E370E" w:rsidRPr="009C5C52" w:rsidRDefault="001319B2" w:rsidP="00B57C97">
      <w:pPr>
        <w:tabs>
          <w:tab w:val="left" w:pos="9180"/>
        </w:tabs>
        <w:spacing w:before="120"/>
        <w:ind w:left="1440" w:hanging="360"/>
        <w:rPr>
          <w:rFonts w:ascii="Arial" w:hAnsi="Arial" w:cs="Arial"/>
          <w:sz w:val="22"/>
          <w:szCs w:val="22"/>
        </w:rPr>
      </w:pPr>
      <w:r w:rsidRPr="009C5C52">
        <w:rPr>
          <w:rFonts w:ascii="Arial" w:hAnsi="Arial" w:cs="Arial"/>
          <w:spacing w:val="-2"/>
          <w:sz w:val="22"/>
          <w:szCs w:val="22"/>
        </w:rPr>
        <w:t>[  ]</w:t>
      </w:r>
      <w:r w:rsidR="00F30F5B">
        <w:rPr>
          <w:rFonts w:ascii="Arial" w:hAnsi="Arial" w:cs="Arial"/>
          <w:spacing w:val="-2"/>
          <w:sz w:val="22"/>
          <w:szCs w:val="22"/>
        </w:rPr>
        <w:tab/>
      </w:r>
      <w:r w:rsidR="007E370E" w:rsidRPr="009C5C52">
        <w:rPr>
          <w:rFonts w:ascii="Arial" w:hAnsi="Arial" w:cs="Arial"/>
          <w:sz w:val="22"/>
          <w:szCs w:val="22"/>
        </w:rPr>
        <w:t>by phone:</w:t>
      </w:r>
      <w:r w:rsidR="00F30F5B" w:rsidRPr="00F91201" w:rsidDel="00F30F5B">
        <w:rPr>
          <w:rFonts w:ascii="Arial" w:hAnsi="Arial" w:cs="Arial"/>
          <w:sz w:val="22"/>
          <w:szCs w:val="22"/>
        </w:rPr>
        <w:t xml:space="preserve"> </w:t>
      </w:r>
      <w:r w:rsidR="00F30F5B">
        <w:rPr>
          <w:rFonts w:ascii="Arial" w:hAnsi="Arial" w:cs="Arial"/>
          <w:sz w:val="22"/>
          <w:szCs w:val="22"/>
          <w:u w:val="single"/>
        </w:rPr>
        <w:tab/>
      </w:r>
    </w:p>
    <w:p w14:paraId="2F08AD50" w14:textId="2A98DD63" w:rsidR="00F30F5B" w:rsidRDefault="001319B2" w:rsidP="00B57C97">
      <w:pPr>
        <w:tabs>
          <w:tab w:val="left" w:pos="3690"/>
          <w:tab w:val="left" w:pos="9180"/>
        </w:tabs>
        <w:spacing w:before="120"/>
        <w:ind w:left="1440" w:hanging="360"/>
        <w:rPr>
          <w:rFonts w:ascii="Arial" w:hAnsi="Arial" w:cs="Arial"/>
          <w:sz w:val="22"/>
          <w:szCs w:val="22"/>
          <w:u w:val="single"/>
        </w:rPr>
      </w:pPr>
      <w:r w:rsidRPr="009C5C52">
        <w:rPr>
          <w:rFonts w:ascii="Arial" w:hAnsi="Arial" w:cs="Arial"/>
          <w:spacing w:val="-2"/>
          <w:sz w:val="22"/>
          <w:szCs w:val="22"/>
        </w:rPr>
        <w:t>[  ]</w:t>
      </w:r>
      <w:r w:rsidR="00F30F5B">
        <w:rPr>
          <w:rFonts w:ascii="Arial" w:hAnsi="Arial" w:cs="Arial"/>
          <w:spacing w:val="-2"/>
          <w:sz w:val="22"/>
          <w:szCs w:val="22"/>
        </w:rPr>
        <w:tab/>
      </w:r>
      <w:r w:rsidR="007E370E" w:rsidRPr="009C5C52">
        <w:rPr>
          <w:rFonts w:ascii="Arial" w:hAnsi="Arial" w:cs="Arial"/>
          <w:sz w:val="22"/>
          <w:szCs w:val="22"/>
        </w:rPr>
        <w:t>Scheduled a conference with the student and parents/guardian</w:t>
      </w:r>
      <w:r w:rsidR="009366F0">
        <w:rPr>
          <w:rFonts w:ascii="Arial" w:hAnsi="Arial" w:cs="Arial"/>
          <w:sz w:val="22"/>
          <w:szCs w:val="22"/>
        </w:rPr>
        <w:t>s</w:t>
      </w:r>
      <w:r w:rsidR="007E370E" w:rsidRPr="009C5C52">
        <w:rPr>
          <w:rFonts w:ascii="Arial" w:hAnsi="Arial" w:cs="Arial"/>
          <w:sz w:val="22"/>
          <w:szCs w:val="22"/>
        </w:rPr>
        <w:t xml:space="preserve"> after</w:t>
      </w:r>
      <w:r w:rsidR="00654372">
        <w:rPr>
          <w:rFonts w:ascii="Arial" w:hAnsi="Arial" w:cs="Arial"/>
          <w:sz w:val="22"/>
          <w:szCs w:val="22"/>
        </w:rPr>
        <w:t xml:space="preserve"> </w:t>
      </w:r>
      <w:r w:rsidR="005633AB">
        <w:rPr>
          <w:rFonts w:ascii="Arial" w:hAnsi="Arial" w:cs="Arial"/>
          <w:sz w:val="22"/>
          <w:szCs w:val="22"/>
        </w:rPr>
        <w:t>3</w:t>
      </w:r>
      <w:r w:rsidR="00F67046" w:rsidRPr="009C5C52">
        <w:rPr>
          <w:rFonts w:ascii="Arial" w:hAnsi="Arial" w:cs="Arial"/>
          <w:sz w:val="22"/>
          <w:szCs w:val="22"/>
        </w:rPr>
        <w:t xml:space="preserve"> </w:t>
      </w:r>
      <w:r w:rsidR="00CE0D8D">
        <w:rPr>
          <w:rFonts w:ascii="Arial" w:hAnsi="Arial" w:cs="Arial"/>
          <w:sz w:val="22"/>
          <w:szCs w:val="22"/>
        </w:rPr>
        <w:t xml:space="preserve">unexcused </w:t>
      </w:r>
      <w:r w:rsidR="007E370E" w:rsidRPr="009C5C52">
        <w:rPr>
          <w:rFonts w:ascii="Arial" w:hAnsi="Arial" w:cs="Arial"/>
          <w:sz w:val="22"/>
          <w:szCs w:val="22"/>
        </w:rPr>
        <w:t>absence</w:t>
      </w:r>
      <w:r w:rsidR="005633AB">
        <w:rPr>
          <w:rFonts w:ascii="Arial" w:hAnsi="Arial" w:cs="Arial"/>
          <w:sz w:val="22"/>
          <w:szCs w:val="22"/>
        </w:rPr>
        <w:t>s</w:t>
      </w:r>
      <w:r w:rsidR="00F67046">
        <w:rPr>
          <w:rFonts w:ascii="Arial" w:hAnsi="Arial" w:cs="Arial"/>
          <w:sz w:val="22"/>
          <w:szCs w:val="22"/>
        </w:rPr>
        <w:t xml:space="preserve"> within any month</w:t>
      </w:r>
      <w:r w:rsidR="007E370E" w:rsidRPr="009C5C52">
        <w:rPr>
          <w:rFonts w:ascii="Arial" w:hAnsi="Arial" w:cs="Arial"/>
          <w:sz w:val="22"/>
          <w:szCs w:val="22"/>
        </w:rPr>
        <w:t xml:space="preserve">. The conference was scheduled for </w:t>
      </w:r>
      <w:r w:rsidR="007E370E" w:rsidRPr="00BA35EB">
        <w:rPr>
          <w:rFonts w:ascii="Arial" w:hAnsi="Arial" w:cs="Arial"/>
          <w:i/>
          <w:sz w:val="22"/>
          <w:szCs w:val="22"/>
        </w:rPr>
        <w:t>(date</w:t>
      </w:r>
      <w:r w:rsidR="007E370E" w:rsidRPr="009C5C52">
        <w:rPr>
          <w:rFonts w:ascii="Arial" w:hAnsi="Arial" w:cs="Arial"/>
          <w:sz w:val="22"/>
          <w:szCs w:val="22"/>
        </w:rPr>
        <w:t>)</w:t>
      </w:r>
      <w:r w:rsidR="005633AB">
        <w:rPr>
          <w:rFonts w:ascii="Arial" w:hAnsi="Arial" w:cs="Arial"/>
          <w:sz w:val="22"/>
          <w:szCs w:val="22"/>
          <w:u w:val="single"/>
        </w:rPr>
        <w:tab/>
      </w:r>
      <w:r w:rsidR="007E370E" w:rsidRPr="009C5C52">
        <w:rPr>
          <w:rFonts w:ascii="Arial" w:hAnsi="Arial" w:cs="Arial"/>
          <w:sz w:val="22"/>
          <w:szCs w:val="22"/>
        </w:rPr>
        <w:t>. The result of the conference was:</w:t>
      </w:r>
      <w:r w:rsidR="00F30F5B">
        <w:rPr>
          <w:rFonts w:ascii="Arial" w:hAnsi="Arial" w:cs="Arial"/>
          <w:sz w:val="22"/>
          <w:szCs w:val="22"/>
        </w:rPr>
        <w:t xml:space="preserve"> </w:t>
      </w:r>
      <w:r w:rsidR="00F30F5B">
        <w:rPr>
          <w:rFonts w:ascii="Arial" w:hAnsi="Arial" w:cs="Arial"/>
          <w:sz w:val="22"/>
          <w:szCs w:val="22"/>
          <w:u w:val="single"/>
        </w:rPr>
        <w:tab/>
      </w:r>
    </w:p>
    <w:p w14:paraId="7AED9AB2" w14:textId="799E52F3" w:rsidR="00F30F5B" w:rsidRDefault="00F30F5B" w:rsidP="00B57C97">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08548731" w14:textId="49E13D65" w:rsidR="00F30F5B" w:rsidRDefault="00F30F5B" w:rsidP="00B57C97">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0A80BAA0" w14:textId="3EA81C6D" w:rsidR="00B57C97" w:rsidRPr="009C5C52" w:rsidRDefault="001319B2" w:rsidP="00B57C97">
      <w:pPr>
        <w:tabs>
          <w:tab w:val="left" w:pos="9990"/>
        </w:tabs>
        <w:spacing w:before="120"/>
        <w:ind w:left="1440" w:hanging="360"/>
        <w:rPr>
          <w:rFonts w:ascii="Arial" w:hAnsi="Arial" w:cs="Arial"/>
          <w:sz w:val="22"/>
          <w:szCs w:val="22"/>
        </w:rPr>
      </w:pPr>
      <w:r w:rsidRPr="009C5C52">
        <w:rPr>
          <w:rFonts w:ascii="Arial" w:hAnsi="Arial" w:cs="Arial"/>
          <w:spacing w:val="-2"/>
          <w:sz w:val="22"/>
          <w:szCs w:val="22"/>
        </w:rPr>
        <w:t>[  ]</w:t>
      </w:r>
      <w:r w:rsidR="00B57C97">
        <w:rPr>
          <w:rFonts w:ascii="Arial" w:hAnsi="Arial" w:cs="Arial"/>
          <w:spacing w:val="-2"/>
          <w:sz w:val="22"/>
          <w:szCs w:val="22"/>
        </w:rPr>
        <w:tab/>
      </w:r>
      <w:r w:rsidR="007E370E" w:rsidRPr="009C5C52">
        <w:rPr>
          <w:rFonts w:ascii="Arial" w:hAnsi="Arial" w:cs="Arial"/>
          <w:sz w:val="22"/>
          <w:szCs w:val="22"/>
        </w:rPr>
        <w:t>Student failed to attend.</w:t>
      </w:r>
    </w:p>
    <w:p w14:paraId="50FF2FC0" w14:textId="79A9C865" w:rsidR="007E370E" w:rsidRPr="009C5C52" w:rsidRDefault="001319B2" w:rsidP="00C2666C">
      <w:pPr>
        <w:tabs>
          <w:tab w:val="left" w:pos="9990"/>
        </w:tabs>
        <w:spacing w:before="120"/>
        <w:ind w:left="1440" w:hanging="360"/>
        <w:rPr>
          <w:rFonts w:ascii="Arial" w:hAnsi="Arial" w:cs="Arial"/>
          <w:sz w:val="22"/>
          <w:szCs w:val="22"/>
        </w:rPr>
      </w:pPr>
      <w:r w:rsidRPr="009C5C52">
        <w:rPr>
          <w:rFonts w:ascii="Arial" w:hAnsi="Arial" w:cs="Arial"/>
          <w:spacing w:val="-2"/>
          <w:sz w:val="22"/>
          <w:szCs w:val="22"/>
        </w:rPr>
        <w:t>[  ]</w:t>
      </w:r>
      <w:r w:rsidR="00B57C97">
        <w:rPr>
          <w:rFonts w:ascii="Arial" w:hAnsi="Arial" w:cs="Arial"/>
          <w:sz w:val="22"/>
          <w:szCs w:val="22"/>
        </w:rPr>
        <w:tab/>
      </w:r>
      <w:r w:rsidR="007E370E" w:rsidRPr="009C5C52">
        <w:rPr>
          <w:rFonts w:ascii="Arial" w:hAnsi="Arial" w:cs="Arial"/>
          <w:sz w:val="22"/>
          <w:szCs w:val="22"/>
        </w:rPr>
        <w:t>Parents/guardian</w:t>
      </w:r>
      <w:r w:rsidR="009366F0">
        <w:rPr>
          <w:rFonts w:ascii="Arial" w:hAnsi="Arial" w:cs="Arial"/>
          <w:sz w:val="22"/>
          <w:szCs w:val="22"/>
        </w:rPr>
        <w:t>s</w:t>
      </w:r>
      <w:r w:rsidR="007E370E" w:rsidRPr="009C5C52">
        <w:rPr>
          <w:rFonts w:ascii="Arial" w:hAnsi="Arial" w:cs="Arial"/>
          <w:sz w:val="22"/>
          <w:szCs w:val="22"/>
        </w:rPr>
        <w:t xml:space="preserve"> failed to attend.</w:t>
      </w:r>
    </w:p>
    <w:p w14:paraId="002FD8E6" w14:textId="74F17FAB" w:rsidR="00CE0D8D" w:rsidRDefault="003D6366" w:rsidP="00B57C97">
      <w:pPr>
        <w:tabs>
          <w:tab w:val="left" w:pos="9180"/>
        </w:tabs>
        <w:spacing w:before="120"/>
        <w:ind w:left="720"/>
        <w:rPr>
          <w:rFonts w:ascii="Arial" w:hAnsi="Arial" w:cs="Arial"/>
          <w:sz w:val="22"/>
          <w:szCs w:val="22"/>
          <w:u w:val="single"/>
        </w:rPr>
      </w:pPr>
      <w:r>
        <w:rPr>
          <w:rFonts w:ascii="Arial" w:hAnsi="Arial" w:cs="Arial"/>
          <w:sz w:val="22"/>
          <w:szCs w:val="22"/>
        </w:rPr>
        <w:t>B</w:t>
      </w:r>
      <w:r w:rsidR="002F4E7F">
        <w:rPr>
          <w:rFonts w:ascii="Arial" w:hAnsi="Arial" w:cs="Arial"/>
          <w:sz w:val="22"/>
          <w:szCs w:val="22"/>
        </w:rPr>
        <w:t>etween the student’s 2</w:t>
      </w:r>
      <w:r w:rsidRPr="00C2666C">
        <w:rPr>
          <w:rFonts w:ascii="Arial" w:hAnsi="Arial" w:cs="Arial"/>
          <w:sz w:val="22"/>
          <w:szCs w:val="22"/>
          <w:vertAlign w:val="superscript"/>
        </w:rPr>
        <w:t>nd</w:t>
      </w:r>
      <w:r w:rsidRPr="0077382A">
        <w:rPr>
          <w:rFonts w:ascii="Arial" w:hAnsi="Arial" w:cs="Arial"/>
          <w:sz w:val="22"/>
          <w:szCs w:val="22"/>
        </w:rPr>
        <w:t xml:space="preserve"> unexcused absence and their </w:t>
      </w:r>
      <w:r w:rsidR="002F4E7F">
        <w:rPr>
          <w:rFonts w:ascii="Arial" w:hAnsi="Arial" w:cs="Arial"/>
          <w:sz w:val="22"/>
          <w:szCs w:val="22"/>
        </w:rPr>
        <w:t>7</w:t>
      </w:r>
      <w:r w:rsidR="002F4E7F" w:rsidRPr="00C2666C">
        <w:rPr>
          <w:rFonts w:ascii="Arial" w:hAnsi="Arial" w:cs="Arial"/>
          <w:sz w:val="22"/>
          <w:szCs w:val="22"/>
          <w:vertAlign w:val="superscript"/>
        </w:rPr>
        <w:t>t</w:t>
      </w:r>
      <w:r w:rsidRPr="00C2666C">
        <w:rPr>
          <w:rFonts w:ascii="Arial" w:hAnsi="Arial" w:cs="Arial"/>
          <w:sz w:val="22"/>
          <w:szCs w:val="22"/>
          <w:vertAlign w:val="superscript"/>
        </w:rPr>
        <w:t>h</w:t>
      </w:r>
      <w:r w:rsidRPr="0077382A">
        <w:rPr>
          <w:rFonts w:ascii="Arial" w:hAnsi="Arial" w:cs="Arial"/>
          <w:sz w:val="22"/>
          <w:szCs w:val="22"/>
        </w:rPr>
        <w:t xml:space="preserve"> unexcused absence</w:t>
      </w:r>
      <w:r w:rsidR="007E370E" w:rsidRPr="009C5C52">
        <w:rPr>
          <w:rFonts w:ascii="Arial" w:hAnsi="Arial" w:cs="Arial"/>
          <w:sz w:val="22"/>
          <w:szCs w:val="22"/>
        </w:rPr>
        <w:t xml:space="preserve">, the school district has undertaken the following </w:t>
      </w:r>
      <w:r w:rsidR="00E92DEB" w:rsidRPr="009C5C52">
        <w:rPr>
          <w:rFonts w:ascii="Arial" w:hAnsi="Arial" w:cs="Arial"/>
          <w:sz w:val="22"/>
          <w:szCs w:val="22"/>
        </w:rPr>
        <w:t xml:space="preserve">data-informed </w:t>
      </w:r>
      <w:r w:rsidR="007E370E" w:rsidRPr="009C5C52">
        <w:rPr>
          <w:rFonts w:ascii="Arial" w:hAnsi="Arial" w:cs="Arial"/>
          <w:sz w:val="22"/>
          <w:szCs w:val="22"/>
        </w:rPr>
        <w:t>actions to eliminate or reduce the student’s absences:</w:t>
      </w:r>
      <w:r w:rsidR="00CE0D8D" w:rsidRPr="00CE0D8D">
        <w:rPr>
          <w:rFonts w:ascii="Arial" w:hAnsi="Arial" w:cs="Arial"/>
          <w:sz w:val="22"/>
          <w:szCs w:val="22"/>
          <w:u w:val="single"/>
        </w:rPr>
        <w:t xml:space="preserve"> </w:t>
      </w:r>
      <w:r w:rsidR="00CE0D8D">
        <w:rPr>
          <w:rFonts w:ascii="Arial" w:hAnsi="Arial" w:cs="Arial"/>
          <w:sz w:val="22"/>
          <w:szCs w:val="22"/>
          <w:u w:val="single"/>
        </w:rPr>
        <w:tab/>
      </w:r>
    </w:p>
    <w:p w14:paraId="46A0AF52" w14:textId="77777777" w:rsidR="00CE0D8D" w:rsidRDefault="00CE0D8D" w:rsidP="00B57C97">
      <w:pPr>
        <w:tabs>
          <w:tab w:val="left" w:pos="9180"/>
        </w:tabs>
        <w:spacing w:before="120"/>
        <w:ind w:left="720"/>
        <w:rPr>
          <w:rFonts w:ascii="Arial" w:hAnsi="Arial" w:cs="Arial"/>
          <w:sz w:val="22"/>
          <w:szCs w:val="22"/>
          <w:u w:val="single"/>
        </w:rPr>
      </w:pPr>
      <w:r>
        <w:rPr>
          <w:rFonts w:ascii="Arial" w:hAnsi="Arial" w:cs="Arial"/>
          <w:sz w:val="22"/>
          <w:szCs w:val="22"/>
          <w:u w:val="single"/>
        </w:rPr>
        <w:tab/>
      </w:r>
    </w:p>
    <w:p w14:paraId="39A85176" w14:textId="77777777" w:rsidR="003D6366" w:rsidRPr="009C5C52" w:rsidRDefault="003D6366" w:rsidP="00BA35EB">
      <w:pPr>
        <w:tabs>
          <w:tab w:val="left" w:pos="8454"/>
        </w:tabs>
        <w:spacing w:before="120"/>
        <w:ind w:left="720"/>
        <w:rPr>
          <w:rFonts w:ascii="Arial" w:hAnsi="Arial" w:cs="Arial"/>
          <w:spacing w:val="-2"/>
          <w:sz w:val="22"/>
          <w:szCs w:val="22"/>
        </w:rPr>
      </w:pPr>
      <w:proofErr w:type="gramStart"/>
      <w:r w:rsidRPr="009C5C52">
        <w:rPr>
          <w:rFonts w:ascii="Arial" w:hAnsi="Arial" w:cs="Arial"/>
          <w:spacing w:val="-2"/>
          <w:sz w:val="22"/>
          <w:szCs w:val="22"/>
        </w:rPr>
        <w:t>a</w:t>
      </w:r>
      <w:r>
        <w:rPr>
          <w:rFonts w:ascii="Arial" w:hAnsi="Arial" w:cs="Arial"/>
          <w:spacing w:val="-2"/>
          <w:sz w:val="22"/>
          <w:szCs w:val="22"/>
        </w:rPr>
        <w:t>p</w:t>
      </w:r>
      <w:r w:rsidRPr="009C5C52">
        <w:rPr>
          <w:rFonts w:ascii="Arial" w:hAnsi="Arial" w:cs="Arial"/>
          <w:spacing w:val="-2"/>
          <w:sz w:val="22"/>
          <w:szCs w:val="22"/>
        </w:rPr>
        <w:t>plied</w:t>
      </w:r>
      <w:proofErr w:type="gramEnd"/>
      <w:r w:rsidRPr="009C5C52">
        <w:rPr>
          <w:rFonts w:ascii="Arial" w:hAnsi="Arial" w:cs="Arial"/>
          <w:spacing w:val="-2"/>
          <w:sz w:val="22"/>
          <w:szCs w:val="22"/>
        </w:rPr>
        <w:t xml:space="preserve"> the Washington Assessment of the Risks and Needs of Students (WARNS) and, where appropriate, provided approved best practice or research-based intervention </w:t>
      </w:r>
      <w:r w:rsidRPr="009C5C52">
        <w:rPr>
          <w:rFonts w:ascii="Arial" w:hAnsi="Arial" w:cs="Arial"/>
          <w:spacing w:val="-2"/>
          <w:sz w:val="22"/>
          <w:szCs w:val="22"/>
        </w:rPr>
        <w:lastRenderedPageBreak/>
        <w:t>consistent with the WARNS profile, as provided in the attached assessment or as listed below:</w:t>
      </w:r>
    </w:p>
    <w:tbl>
      <w:tblPr>
        <w:tblW w:w="8820" w:type="dxa"/>
        <w:tblInd w:w="648" w:type="dxa"/>
        <w:tblLayout w:type="fixed"/>
        <w:tblLook w:val="0000" w:firstRow="0" w:lastRow="0" w:firstColumn="0" w:lastColumn="0" w:noHBand="0" w:noVBand="0"/>
      </w:tblPr>
      <w:tblGrid>
        <w:gridCol w:w="252"/>
        <w:gridCol w:w="4248"/>
        <w:gridCol w:w="450"/>
        <w:gridCol w:w="3870"/>
      </w:tblGrid>
      <w:tr w:rsidR="007E370E" w:rsidRPr="00B32AFE" w14:paraId="21A25C30" w14:textId="77777777" w:rsidTr="00F86202">
        <w:tc>
          <w:tcPr>
            <w:tcW w:w="4500" w:type="dxa"/>
            <w:gridSpan w:val="2"/>
            <w:tcBorders>
              <w:top w:val="nil"/>
              <w:left w:val="nil"/>
              <w:bottom w:val="nil"/>
              <w:right w:val="nil"/>
            </w:tcBorders>
          </w:tcPr>
          <w:p w14:paraId="3ADA36A5" w14:textId="77777777" w:rsidR="007E370E" w:rsidRPr="009C5C52" w:rsidRDefault="001319B2" w:rsidP="00BA35EB">
            <w:pPr>
              <w:tabs>
                <w:tab w:val="left" w:pos="540"/>
              </w:tabs>
              <w:spacing w:before="12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adjusted schedule</w:t>
            </w:r>
          </w:p>
        </w:tc>
        <w:tc>
          <w:tcPr>
            <w:tcW w:w="4320" w:type="dxa"/>
            <w:gridSpan w:val="2"/>
            <w:tcBorders>
              <w:top w:val="nil"/>
              <w:left w:val="nil"/>
              <w:bottom w:val="nil"/>
              <w:right w:val="nil"/>
            </w:tcBorders>
          </w:tcPr>
          <w:p w14:paraId="606F1C6D" w14:textId="77777777" w:rsidR="007E370E" w:rsidRPr="009C5C52" w:rsidRDefault="001319B2" w:rsidP="00BA35EB">
            <w:pPr>
              <w:tabs>
                <w:tab w:val="left" w:pos="540"/>
              </w:tabs>
              <w:spacing w:before="12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provided tutoring</w:t>
            </w:r>
          </w:p>
        </w:tc>
      </w:tr>
      <w:tr w:rsidR="007E370E" w:rsidRPr="00B32AFE" w14:paraId="1413A6E5" w14:textId="77777777" w:rsidTr="00F86202">
        <w:tc>
          <w:tcPr>
            <w:tcW w:w="4500" w:type="dxa"/>
            <w:gridSpan w:val="2"/>
            <w:tcBorders>
              <w:top w:val="nil"/>
              <w:left w:val="nil"/>
              <w:bottom w:val="nil"/>
              <w:right w:val="nil"/>
            </w:tcBorders>
          </w:tcPr>
          <w:p w14:paraId="6CB76810"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adjusted student’s program</w:t>
            </w:r>
          </w:p>
        </w:tc>
        <w:tc>
          <w:tcPr>
            <w:tcW w:w="4320" w:type="dxa"/>
            <w:gridSpan w:val="2"/>
            <w:tcBorders>
              <w:top w:val="nil"/>
              <w:left w:val="nil"/>
              <w:bottom w:val="nil"/>
              <w:right w:val="nil"/>
            </w:tcBorders>
          </w:tcPr>
          <w:p w14:paraId="53202AB8" w14:textId="77777777" w:rsidR="007E370E" w:rsidRPr="009C5C52" w:rsidRDefault="001319B2" w:rsidP="00BA35EB">
            <w:pPr>
              <w:tabs>
                <w:tab w:val="left" w:pos="540"/>
              </w:tabs>
              <w:spacing w:before="40"/>
              <w:ind w:left="360" w:hanging="36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offered special school district programs:</w:t>
            </w:r>
          </w:p>
        </w:tc>
      </w:tr>
      <w:tr w:rsidR="007E370E" w:rsidRPr="00B32AFE" w14:paraId="284402D3" w14:textId="77777777" w:rsidTr="00C2666C">
        <w:trPr>
          <w:cantSplit/>
        </w:trPr>
        <w:tc>
          <w:tcPr>
            <w:tcW w:w="252" w:type="dxa"/>
            <w:tcBorders>
              <w:top w:val="nil"/>
              <w:left w:val="nil"/>
              <w:bottom w:val="nil"/>
              <w:right w:val="nil"/>
            </w:tcBorders>
          </w:tcPr>
          <w:p w14:paraId="50F64EB2" w14:textId="77777777" w:rsidR="007E370E" w:rsidRPr="009C5C52" w:rsidRDefault="007E370E">
            <w:pPr>
              <w:tabs>
                <w:tab w:val="left" w:pos="540"/>
              </w:tabs>
              <w:rPr>
                <w:rFonts w:ascii="Arial" w:hAnsi="Arial" w:cs="Arial"/>
                <w:sz w:val="22"/>
                <w:szCs w:val="22"/>
              </w:rPr>
            </w:pPr>
          </w:p>
        </w:tc>
        <w:tc>
          <w:tcPr>
            <w:tcW w:w="4248" w:type="dxa"/>
            <w:tcBorders>
              <w:top w:val="nil"/>
              <w:left w:val="nil"/>
              <w:bottom w:val="nil"/>
              <w:right w:val="nil"/>
            </w:tcBorders>
          </w:tcPr>
          <w:p w14:paraId="1435E2A6"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course changes</w:t>
            </w:r>
          </w:p>
        </w:tc>
        <w:tc>
          <w:tcPr>
            <w:tcW w:w="450" w:type="dxa"/>
            <w:tcBorders>
              <w:top w:val="nil"/>
              <w:left w:val="nil"/>
              <w:bottom w:val="nil"/>
              <w:right w:val="nil"/>
            </w:tcBorders>
          </w:tcPr>
          <w:p w14:paraId="7244C7ED" w14:textId="77777777" w:rsidR="007E370E" w:rsidRPr="009C5C52" w:rsidRDefault="007E370E" w:rsidP="00BA35EB">
            <w:pPr>
              <w:tabs>
                <w:tab w:val="left" w:pos="540"/>
              </w:tabs>
              <w:spacing w:before="40"/>
              <w:rPr>
                <w:rFonts w:ascii="Arial" w:hAnsi="Arial" w:cs="Arial"/>
                <w:sz w:val="22"/>
                <w:szCs w:val="22"/>
              </w:rPr>
            </w:pPr>
          </w:p>
        </w:tc>
        <w:tc>
          <w:tcPr>
            <w:tcW w:w="3870" w:type="dxa"/>
            <w:tcBorders>
              <w:top w:val="nil"/>
              <w:left w:val="nil"/>
              <w:bottom w:val="nil"/>
              <w:right w:val="nil"/>
            </w:tcBorders>
          </w:tcPr>
          <w:p w14:paraId="53B6D631"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alternative school placement</w:t>
            </w:r>
          </w:p>
        </w:tc>
      </w:tr>
      <w:tr w:rsidR="007E370E" w:rsidRPr="00B32AFE" w14:paraId="73F827E1" w14:textId="77777777" w:rsidTr="00C2666C">
        <w:trPr>
          <w:cantSplit/>
        </w:trPr>
        <w:tc>
          <w:tcPr>
            <w:tcW w:w="252" w:type="dxa"/>
            <w:tcBorders>
              <w:top w:val="nil"/>
              <w:left w:val="nil"/>
              <w:bottom w:val="nil"/>
              <w:right w:val="nil"/>
            </w:tcBorders>
          </w:tcPr>
          <w:p w14:paraId="542D1724" w14:textId="77777777" w:rsidR="007E370E" w:rsidRPr="009C5C52" w:rsidRDefault="007E370E">
            <w:pPr>
              <w:tabs>
                <w:tab w:val="left" w:pos="540"/>
              </w:tabs>
              <w:rPr>
                <w:rFonts w:ascii="Arial" w:hAnsi="Arial" w:cs="Arial"/>
                <w:sz w:val="22"/>
                <w:szCs w:val="22"/>
              </w:rPr>
            </w:pPr>
          </w:p>
        </w:tc>
        <w:tc>
          <w:tcPr>
            <w:tcW w:w="4248" w:type="dxa"/>
            <w:tcBorders>
              <w:top w:val="nil"/>
              <w:left w:val="nil"/>
              <w:bottom w:val="nil"/>
              <w:right w:val="nil"/>
            </w:tcBorders>
          </w:tcPr>
          <w:p w14:paraId="60DDACA6"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vocational classes</w:t>
            </w:r>
          </w:p>
        </w:tc>
        <w:tc>
          <w:tcPr>
            <w:tcW w:w="450" w:type="dxa"/>
            <w:tcBorders>
              <w:top w:val="nil"/>
              <w:left w:val="nil"/>
              <w:bottom w:val="nil"/>
              <w:right w:val="nil"/>
            </w:tcBorders>
          </w:tcPr>
          <w:p w14:paraId="33353DB6" w14:textId="77777777" w:rsidR="007E370E" w:rsidRPr="009C5C52" w:rsidRDefault="007E370E" w:rsidP="00BA35EB">
            <w:pPr>
              <w:tabs>
                <w:tab w:val="left" w:pos="540"/>
              </w:tabs>
              <w:spacing w:before="40"/>
              <w:rPr>
                <w:rFonts w:ascii="Arial" w:hAnsi="Arial" w:cs="Arial"/>
                <w:sz w:val="22"/>
                <w:szCs w:val="22"/>
              </w:rPr>
            </w:pPr>
          </w:p>
        </w:tc>
        <w:tc>
          <w:tcPr>
            <w:tcW w:w="3870" w:type="dxa"/>
            <w:tcBorders>
              <w:top w:val="nil"/>
              <w:left w:val="nil"/>
              <w:bottom w:val="nil"/>
              <w:right w:val="nil"/>
            </w:tcBorders>
          </w:tcPr>
          <w:p w14:paraId="1C8D4E0E" w14:textId="0179C20E"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 xml:space="preserve">retention </w:t>
            </w:r>
            <w:r w:rsidR="00655854">
              <w:rPr>
                <w:rFonts w:ascii="Arial" w:hAnsi="Arial" w:cs="Arial"/>
                <w:sz w:val="22"/>
                <w:szCs w:val="22"/>
              </w:rPr>
              <w:t>and</w:t>
            </w:r>
            <w:r w:rsidR="007E370E" w:rsidRPr="009C5C52">
              <w:rPr>
                <w:rFonts w:ascii="Arial" w:hAnsi="Arial" w:cs="Arial"/>
                <w:sz w:val="22"/>
                <w:szCs w:val="22"/>
              </w:rPr>
              <w:t xml:space="preserve"> retrieval programs</w:t>
            </w:r>
          </w:p>
        </w:tc>
      </w:tr>
      <w:tr w:rsidR="007E370E" w:rsidRPr="00B32AFE" w14:paraId="18FE92E1" w14:textId="77777777" w:rsidTr="00C2666C">
        <w:trPr>
          <w:cantSplit/>
        </w:trPr>
        <w:tc>
          <w:tcPr>
            <w:tcW w:w="252" w:type="dxa"/>
            <w:tcBorders>
              <w:top w:val="nil"/>
              <w:left w:val="nil"/>
              <w:bottom w:val="nil"/>
              <w:right w:val="nil"/>
            </w:tcBorders>
          </w:tcPr>
          <w:p w14:paraId="121ED6CE" w14:textId="77777777" w:rsidR="007E370E" w:rsidRPr="009C5C52" w:rsidRDefault="007E370E">
            <w:pPr>
              <w:tabs>
                <w:tab w:val="left" w:pos="540"/>
              </w:tabs>
              <w:rPr>
                <w:rFonts w:ascii="Arial" w:hAnsi="Arial" w:cs="Arial"/>
                <w:sz w:val="22"/>
                <w:szCs w:val="22"/>
              </w:rPr>
            </w:pPr>
          </w:p>
        </w:tc>
        <w:tc>
          <w:tcPr>
            <w:tcW w:w="4248" w:type="dxa"/>
            <w:tcBorders>
              <w:top w:val="nil"/>
              <w:left w:val="nil"/>
              <w:bottom w:val="nil"/>
              <w:right w:val="nil"/>
            </w:tcBorders>
          </w:tcPr>
          <w:p w14:paraId="44235E40"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work experience</w:t>
            </w:r>
          </w:p>
        </w:tc>
        <w:tc>
          <w:tcPr>
            <w:tcW w:w="450" w:type="dxa"/>
            <w:tcBorders>
              <w:top w:val="nil"/>
              <w:left w:val="nil"/>
              <w:bottom w:val="nil"/>
              <w:right w:val="nil"/>
            </w:tcBorders>
          </w:tcPr>
          <w:p w14:paraId="1BE386AF" w14:textId="77777777" w:rsidR="007E370E" w:rsidRPr="009C5C52" w:rsidRDefault="007E370E" w:rsidP="00BA35EB">
            <w:pPr>
              <w:tabs>
                <w:tab w:val="left" w:pos="540"/>
              </w:tabs>
              <w:spacing w:before="40"/>
              <w:rPr>
                <w:rFonts w:ascii="Arial" w:hAnsi="Arial" w:cs="Arial"/>
                <w:sz w:val="22"/>
                <w:szCs w:val="22"/>
              </w:rPr>
            </w:pPr>
          </w:p>
        </w:tc>
        <w:tc>
          <w:tcPr>
            <w:tcW w:w="3870" w:type="dxa"/>
            <w:tcBorders>
              <w:top w:val="nil"/>
              <w:left w:val="nil"/>
              <w:bottom w:val="nil"/>
              <w:right w:val="nil"/>
            </w:tcBorders>
          </w:tcPr>
          <w:p w14:paraId="02B29B5B"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counseling</w:t>
            </w:r>
          </w:p>
        </w:tc>
      </w:tr>
      <w:tr w:rsidR="007E370E" w:rsidRPr="00B32AFE" w14:paraId="1675F3F9" w14:textId="77777777" w:rsidTr="00F86202">
        <w:trPr>
          <w:cantSplit/>
        </w:trPr>
        <w:tc>
          <w:tcPr>
            <w:tcW w:w="4500" w:type="dxa"/>
            <w:gridSpan w:val="2"/>
            <w:tcBorders>
              <w:top w:val="nil"/>
              <w:left w:val="nil"/>
              <w:bottom w:val="nil"/>
              <w:right w:val="nil"/>
            </w:tcBorders>
          </w:tcPr>
          <w:p w14:paraId="79558AA5"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arranged transportation changes</w:t>
            </w:r>
          </w:p>
        </w:tc>
        <w:tc>
          <w:tcPr>
            <w:tcW w:w="450" w:type="dxa"/>
            <w:tcBorders>
              <w:top w:val="nil"/>
              <w:left w:val="nil"/>
              <w:bottom w:val="nil"/>
              <w:right w:val="nil"/>
            </w:tcBorders>
          </w:tcPr>
          <w:p w14:paraId="61B4C2AB" w14:textId="77777777" w:rsidR="007E370E" w:rsidRPr="009C5C52" w:rsidRDefault="007E370E" w:rsidP="00BA35EB">
            <w:pPr>
              <w:tabs>
                <w:tab w:val="left" w:pos="540"/>
              </w:tabs>
              <w:spacing w:before="40"/>
              <w:rPr>
                <w:rFonts w:ascii="Arial" w:hAnsi="Arial" w:cs="Arial"/>
                <w:sz w:val="22"/>
                <w:szCs w:val="22"/>
              </w:rPr>
            </w:pPr>
          </w:p>
        </w:tc>
        <w:tc>
          <w:tcPr>
            <w:tcW w:w="3870" w:type="dxa"/>
            <w:tcBorders>
              <w:top w:val="nil"/>
              <w:left w:val="nil"/>
              <w:bottom w:val="nil"/>
              <w:right w:val="nil"/>
            </w:tcBorders>
          </w:tcPr>
          <w:p w14:paraId="6E9CF528"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other</w:t>
            </w:r>
          </w:p>
        </w:tc>
      </w:tr>
      <w:tr w:rsidR="007E370E" w:rsidRPr="00B32AFE" w14:paraId="64F9BE38" w14:textId="77777777" w:rsidTr="00F86202">
        <w:trPr>
          <w:trHeight w:val="297"/>
        </w:trPr>
        <w:tc>
          <w:tcPr>
            <w:tcW w:w="4500" w:type="dxa"/>
            <w:gridSpan w:val="2"/>
            <w:tcBorders>
              <w:top w:val="nil"/>
              <w:left w:val="nil"/>
              <w:bottom w:val="nil"/>
              <w:right w:val="nil"/>
            </w:tcBorders>
          </w:tcPr>
          <w:p w14:paraId="461D556C" w14:textId="77777777" w:rsidR="007E370E" w:rsidRPr="009C5C52" w:rsidRDefault="001319B2" w:rsidP="00BA35EB">
            <w:pPr>
              <w:tabs>
                <w:tab w:val="left" w:pos="540"/>
              </w:tabs>
              <w:spacing w:before="40"/>
              <w:ind w:left="360" w:hanging="36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ESL evaluation and assessment undertaken</w:t>
            </w:r>
          </w:p>
        </w:tc>
        <w:tc>
          <w:tcPr>
            <w:tcW w:w="4320" w:type="dxa"/>
            <w:gridSpan w:val="2"/>
            <w:tcBorders>
              <w:top w:val="nil"/>
              <w:left w:val="nil"/>
              <w:bottom w:val="nil"/>
              <w:right w:val="nil"/>
            </w:tcBorders>
          </w:tcPr>
          <w:p w14:paraId="6E62F263" w14:textId="77777777" w:rsidR="007E370E" w:rsidRPr="009C5C52" w:rsidRDefault="001319B2" w:rsidP="00BA35EB">
            <w:pPr>
              <w:tabs>
                <w:tab w:val="left" w:pos="540"/>
              </w:tabs>
              <w:spacing w:before="40"/>
              <w:ind w:left="342" w:hanging="342"/>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provided individualized remedial instruction</w:t>
            </w:r>
          </w:p>
        </w:tc>
      </w:tr>
      <w:tr w:rsidR="007E370E" w:rsidRPr="00B32AFE" w14:paraId="6D26D90E" w14:textId="77777777" w:rsidTr="00F86202">
        <w:tc>
          <w:tcPr>
            <w:tcW w:w="4500" w:type="dxa"/>
            <w:gridSpan w:val="2"/>
            <w:tcBorders>
              <w:top w:val="nil"/>
              <w:left w:val="nil"/>
              <w:bottom w:val="nil"/>
              <w:right w:val="nil"/>
            </w:tcBorders>
          </w:tcPr>
          <w:p w14:paraId="5C0346BB"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arranged for morning calls</w:t>
            </w:r>
          </w:p>
        </w:tc>
        <w:tc>
          <w:tcPr>
            <w:tcW w:w="4320" w:type="dxa"/>
            <w:gridSpan w:val="2"/>
            <w:tcBorders>
              <w:top w:val="nil"/>
              <w:left w:val="nil"/>
              <w:bottom w:val="nil"/>
              <w:right w:val="nil"/>
            </w:tcBorders>
          </w:tcPr>
          <w:p w14:paraId="04BD4C5A" w14:textId="77777777" w:rsidR="007E370E" w:rsidRPr="009C5C52" w:rsidRDefault="001319B2" w:rsidP="00BA35EB">
            <w:pPr>
              <w:tabs>
                <w:tab w:val="left" w:pos="540"/>
              </w:tabs>
              <w:spacing w:before="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conducted home visits or conference</w:t>
            </w:r>
          </w:p>
        </w:tc>
      </w:tr>
      <w:tr w:rsidR="007E370E" w:rsidRPr="00B32AFE" w14:paraId="05729DCC" w14:textId="77777777" w:rsidTr="00F86202">
        <w:tc>
          <w:tcPr>
            <w:tcW w:w="4500" w:type="dxa"/>
            <w:gridSpan w:val="2"/>
            <w:tcBorders>
              <w:top w:val="nil"/>
              <w:left w:val="nil"/>
              <w:bottom w:val="nil"/>
              <w:right w:val="nil"/>
            </w:tcBorders>
          </w:tcPr>
          <w:p w14:paraId="0661EF6B" w14:textId="77777777" w:rsidR="007E370E" w:rsidRPr="009C5C52" w:rsidRDefault="001319B2" w:rsidP="00BA35EB">
            <w:pPr>
              <w:tabs>
                <w:tab w:val="left" w:pos="252"/>
              </w:tabs>
              <w:spacing w:before="40"/>
              <w:ind w:left="342" w:hanging="342"/>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1B52B5" w:rsidRPr="009C5C52">
              <w:rPr>
                <w:rFonts w:ascii="Arial" w:hAnsi="Arial" w:cs="Arial"/>
                <w:sz w:val="22"/>
                <w:szCs w:val="22"/>
              </w:rPr>
              <w:t>made a special education referral (Focus of Concern):</w:t>
            </w:r>
          </w:p>
          <w:p w14:paraId="762A7CC3" w14:textId="77777777" w:rsidR="001B52B5" w:rsidRPr="009C5C52" w:rsidRDefault="001319B2" w:rsidP="00BA35EB">
            <w:pPr>
              <w:tabs>
                <w:tab w:val="left" w:pos="540"/>
              </w:tabs>
              <w:spacing w:before="40"/>
              <w:ind w:left="432"/>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1B52B5" w:rsidRPr="009C5C52">
              <w:rPr>
                <w:rFonts w:ascii="Arial" w:hAnsi="Arial" w:cs="Arial"/>
                <w:sz w:val="22"/>
                <w:szCs w:val="22"/>
              </w:rPr>
              <w:t>testing completed</w:t>
            </w:r>
          </w:p>
        </w:tc>
        <w:tc>
          <w:tcPr>
            <w:tcW w:w="4320" w:type="dxa"/>
            <w:gridSpan w:val="2"/>
            <w:tcBorders>
              <w:top w:val="nil"/>
              <w:left w:val="nil"/>
              <w:bottom w:val="nil"/>
              <w:right w:val="nil"/>
            </w:tcBorders>
          </w:tcPr>
          <w:p w14:paraId="57013B13" w14:textId="77777777" w:rsidR="00F91201" w:rsidRDefault="001319B2" w:rsidP="00BA35EB">
            <w:pPr>
              <w:tabs>
                <w:tab w:val="left" w:pos="540"/>
                <w:tab w:val="left" w:pos="3952"/>
              </w:tabs>
              <w:spacing w:before="40"/>
              <w:ind w:left="342" w:hanging="342"/>
              <w:rPr>
                <w:rFonts w:ascii="Arial" w:hAnsi="Arial" w:cs="Arial"/>
                <w:sz w:val="22"/>
                <w:szCs w:val="22"/>
                <w:u w:val="single"/>
              </w:rPr>
            </w:pPr>
            <w:r w:rsidRPr="009C5C52">
              <w:rPr>
                <w:rFonts w:ascii="Arial" w:hAnsi="Arial" w:cs="Arial"/>
                <w:spacing w:val="-2"/>
                <w:sz w:val="22"/>
                <w:szCs w:val="22"/>
              </w:rPr>
              <w:t xml:space="preserve">[  </w:t>
            </w:r>
            <w:proofErr w:type="gramStart"/>
            <w:r w:rsidRPr="009C5C52">
              <w:rPr>
                <w:rFonts w:ascii="Arial" w:hAnsi="Arial" w:cs="Arial"/>
                <w:spacing w:val="-2"/>
                <w:sz w:val="22"/>
                <w:szCs w:val="22"/>
              </w:rPr>
              <w:t>]</w:t>
            </w:r>
            <w:r w:rsidRPr="009C5C52">
              <w:rPr>
                <w:rFonts w:ascii="Arial" w:hAnsi="Arial" w:cs="Arial"/>
                <w:sz w:val="22"/>
                <w:szCs w:val="22"/>
              </w:rPr>
              <w:t xml:space="preserve">  </w:t>
            </w:r>
            <w:r w:rsidR="00D6609D" w:rsidRPr="009C5C52">
              <w:rPr>
                <w:rFonts w:ascii="Arial" w:hAnsi="Arial" w:cs="Arial"/>
                <w:sz w:val="22"/>
                <w:szCs w:val="22"/>
              </w:rPr>
              <w:t>contacted</w:t>
            </w:r>
            <w:proofErr w:type="gramEnd"/>
            <w:r w:rsidR="00D6609D" w:rsidRPr="009C5C52">
              <w:rPr>
                <w:rFonts w:ascii="Arial" w:hAnsi="Arial" w:cs="Arial"/>
                <w:sz w:val="22"/>
                <w:szCs w:val="22"/>
              </w:rPr>
              <w:t xml:space="preserve"> the student’s probation officer (name of </w:t>
            </w:r>
            <w:proofErr w:type="spellStart"/>
            <w:r w:rsidR="00D6609D" w:rsidRPr="009C5C52">
              <w:rPr>
                <w:rFonts w:ascii="Arial" w:hAnsi="Arial" w:cs="Arial"/>
                <w:sz w:val="22"/>
                <w:szCs w:val="22"/>
              </w:rPr>
              <w:t>p.o.</w:t>
            </w:r>
            <w:proofErr w:type="spellEnd"/>
            <w:r w:rsidR="00D6609D" w:rsidRPr="009C5C52">
              <w:rPr>
                <w:rFonts w:ascii="Arial" w:hAnsi="Arial" w:cs="Arial"/>
                <w:sz w:val="22"/>
                <w:szCs w:val="22"/>
              </w:rPr>
              <w:t xml:space="preserve">) </w:t>
            </w:r>
            <w:r w:rsidR="00F91201">
              <w:rPr>
                <w:rFonts w:ascii="Arial" w:hAnsi="Arial" w:cs="Arial"/>
                <w:sz w:val="22"/>
                <w:szCs w:val="22"/>
                <w:u w:val="single"/>
              </w:rPr>
              <w:tab/>
            </w:r>
          </w:p>
          <w:p w14:paraId="65443A04" w14:textId="77777777" w:rsidR="00D6609D" w:rsidRPr="009C5C52" w:rsidRDefault="00F91201" w:rsidP="00BA35EB">
            <w:pPr>
              <w:tabs>
                <w:tab w:val="left" w:pos="3952"/>
              </w:tabs>
              <w:spacing w:before="40"/>
              <w:ind w:left="684" w:hanging="342"/>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p>
        </w:tc>
      </w:tr>
      <w:tr w:rsidR="007E370E" w:rsidRPr="00B32AFE" w14:paraId="00D7E060" w14:textId="77777777" w:rsidTr="00F86202">
        <w:tc>
          <w:tcPr>
            <w:tcW w:w="4500" w:type="dxa"/>
            <w:gridSpan w:val="2"/>
            <w:tcBorders>
              <w:top w:val="nil"/>
              <w:left w:val="nil"/>
              <w:bottom w:val="nil"/>
              <w:right w:val="nil"/>
            </w:tcBorders>
          </w:tcPr>
          <w:p w14:paraId="191C55A2" w14:textId="77777777" w:rsidR="007E370E" w:rsidRPr="009C5C52" w:rsidRDefault="001319B2" w:rsidP="00BA35EB">
            <w:pPr>
              <w:tabs>
                <w:tab w:val="left" w:pos="540"/>
              </w:tabs>
              <w:spacing w:before="40"/>
              <w:ind w:left="540" w:hanging="12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1B52B5" w:rsidRPr="009C5C52">
              <w:rPr>
                <w:rFonts w:ascii="Arial" w:hAnsi="Arial" w:cs="Arial"/>
                <w:sz w:val="22"/>
                <w:szCs w:val="22"/>
              </w:rPr>
              <w:t>held Multi-Disciplinary Team Meeting</w:t>
            </w:r>
          </w:p>
        </w:tc>
        <w:tc>
          <w:tcPr>
            <w:tcW w:w="4320" w:type="dxa"/>
            <w:gridSpan w:val="2"/>
            <w:tcBorders>
              <w:top w:val="nil"/>
              <w:left w:val="nil"/>
              <w:bottom w:val="nil"/>
              <w:right w:val="nil"/>
            </w:tcBorders>
          </w:tcPr>
          <w:p w14:paraId="6F0DD601" w14:textId="77777777" w:rsidR="007E370E" w:rsidRPr="009C5C52" w:rsidRDefault="001319B2" w:rsidP="00BA35EB">
            <w:pPr>
              <w:tabs>
                <w:tab w:val="left" w:pos="540"/>
              </w:tabs>
              <w:spacing w:before="40"/>
              <w:ind w:left="342" w:hanging="342"/>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D6609D" w:rsidRPr="009C5C52">
              <w:rPr>
                <w:rFonts w:ascii="Arial" w:hAnsi="Arial" w:cs="Arial"/>
                <w:sz w:val="22"/>
                <w:szCs w:val="22"/>
              </w:rPr>
              <w:t>contacted local police department</w:t>
            </w:r>
          </w:p>
        </w:tc>
      </w:tr>
      <w:tr w:rsidR="001B52B5" w:rsidRPr="00B32AFE" w14:paraId="20E0C5B8" w14:textId="77777777" w:rsidTr="00F86202">
        <w:trPr>
          <w:cantSplit/>
        </w:trPr>
        <w:tc>
          <w:tcPr>
            <w:tcW w:w="8820" w:type="dxa"/>
            <w:gridSpan w:val="4"/>
            <w:tcBorders>
              <w:top w:val="nil"/>
              <w:left w:val="nil"/>
              <w:bottom w:val="nil"/>
              <w:right w:val="nil"/>
            </w:tcBorders>
          </w:tcPr>
          <w:p w14:paraId="74C767A9" w14:textId="77777777" w:rsidR="001B52B5" w:rsidRPr="009C5C52" w:rsidRDefault="001319B2" w:rsidP="00BA35EB">
            <w:pPr>
              <w:tabs>
                <w:tab w:val="left" w:pos="342"/>
                <w:tab w:val="left" w:pos="8532"/>
              </w:tabs>
              <w:spacing w:before="120"/>
              <w:rPr>
                <w:rFonts w:ascii="Arial" w:hAnsi="Arial" w:cs="Arial"/>
                <w:sz w:val="22"/>
                <w:szCs w:val="22"/>
                <w:u w:val="single"/>
              </w:rPr>
            </w:pPr>
            <w:r w:rsidRPr="009C5C52">
              <w:rPr>
                <w:rFonts w:ascii="Arial" w:hAnsi="Arial" w:cs="Arial"/>
                <w:spacing w:val="-2"/>
                <w:sz w:val="22"/>
                <w:szCs w:val="22"/>
              </w:rPr>
              <w:t>[  ]</w:t>
            </w:r>
            <w:r w:rsidRPr="009C5C52">
              <w:rPr>
                <w:rFonts w:ascii="Arial" w:hAnsi="Arial" w:cs="Arial"/>
                <w:sz w:val="22"/>
                <w:szCs w:val="22"/>
              </w:rPr>
              <w:t xml:space="preserve">  </w:t>
            </w:r>
            <w:r w:rsidR="001B52B5" w:rsidRPr="009C5C52">
              <w:rPr>
                <w:rFonts w:ascii="Arial" w:hAnsi="Arial" w:cs="Arial"/>
                <w:sz w:val="22"/>
                <w:szCs w:val="22"/>
              </w:rPr>
              <w:t>Other:</w:t>
            </w:r>
            <w:r w:rsidR="001B52B5" w:rsidRPr="009C5C52">
              <w:rPr>
                <w:rFonts w:ascii="Arial" w:hAnsi="Arial" w:cs="Arial"/>
                <w:sz w:val="22"/>
                <w:szCs w:val="22"/>
                <w:u w:val="single"/>
              </w:rPr>
              <w:tab/>
            </w:r>
          </w:p>
        </w:tc>
      </w:tr>
      <w:tr w:rsidR="001B52B5" w:rsidRPr="00B32AFE" w14:paraId="32041FB3" w14:textId="77777777" w:rsidTr="00F86202">
        <w:trPr>
          <w:cantSplit/>
        </w:trPr>
        <w:tc>
          <w:tcPr>
            <w:tcW w:w="8820" w:type="dxa"/>
            <w:gridSpan w:val="4"/>
            <w:tcBorders>
              <w:top w:val="nil"/>
              <w:left w:val="nil"/>
              <w:bottom w:val="nil"/>
              <w:right w:val="nil"/>
            </w:tcBorders>
          </w:tcPr>
          <w:p w14:paraId="6A0DE481" w14:textId="77777777" w:rsidR="001B52B5" w:rsidRPr="009C5C52" w:rsidRDefault="001B52B5" w:rsidP="00BA35EB">
            <w:pPr>
              <w:tabs>
                <w:tab w:val="left" w:pos="8532"/>
              </w:tabs>
              <w:spacing w:before="120"/>
              <w:ind w:left="346"/>
              <w:rPr>
                <w:rFonts w:ascii="Arial" w:hAnsi="Arial" w:cs="Arial"/>
                <w:sz w:val="22"/>
                <w:szCs w:val="22"/>
                <w:u w:val="single"/>
              </w:rPr>
            </w:pPr>
            <w:r w:rsidRPr="009C5C52">
              <w:rPr>
                <w:rFonts w:ascii="Arial" w:hAnsi="Arial" w:cs="Arial"/>
                <w:sz w:val="22"/>
                <w:szCs w:val="22"/>
                <w:u w:val="single"/>
              </w:rPr>
              <w:tab/>
            </w:r>
          </w:p>
        </w:tc>
      </w:tr>
      <w:tr w:rsidR="001B52B5" w:rsidRPr="00B32AFE" w14:paraId="4DB7A3E3" w14:textId="77777777" w:rsidTr="00F86202">
        <w:trPr>
          <w:cantSplit/>
        </w:trPr>
        <w:tc>
          <w:tcPr>
            <w:tcW w:w="8820" w:type="dxa"/>
            <w:gridSpan w:val="4"/>
            <w:tcBorders>
              <w:top w:val="nil"/>
              <w:left w:val="nil"/>
              <w:bottom w:val="nil"/>
              <w:right w:val="nil"/>
            </w:tcBorders>
          </w:tcPr>
          <w:p w14:paraId="6340F303" w14:textId="77777777" w:rsidR="001B52B5" w:rsidRPr="009C5C52" w:rsidRDefault="001B52B5" w:rsidP="00BA35EB">
            <w:pPr>
              <w:tabs>
                <w:tab w:val="left" w:pos="342"/>
                <w:tab w:val="left" w:pos="8532"/>
              </w:tabs>
              <w:spacing w:before="120"/>
              <w:ind w:left="346"/>
              <w:rPr>
                <w:rFonts w:ascii="Arial" w:hAnsi="Arial" w:cs="Arial"/>
                <w:sz w:val="22"/>
                <w:szCs w:val="22"/>
                <w:u w:val="single"/>
              </w:rPr>
            </w:pPr>
            <w:r w:rsidRPr="009C5C52">
              <w:rPr>
                <w:rFonts w:ascii="Arial" w:hAnsi="Arial" w:cs="Arial"/>
                <w:sz w:val="22"/>
                <w:szCs w:val="22"/>
                <w:u w:val="single"/>
              </w:rPr>
              <w:tab/>
            </w:r>
          </w:p>
        </w:tc>
      </w:tr>
      <w:tr w:rsidR="001B52B5" w:rsidRPr="00B32AFE" w14:paraId="28568374" w14:textId="77777777" w:rsidTr="00F86202">
        <w:trPr>
          <w:cantSplit/>
        </w:trPr>
        <w:tc>
          <w:tcPr>
            <w:tcW w:w="8820" w:type="dxa"/>
            <w:gridSpan w:val="4"/>
            <w:tcBorders>
              <w:top w:val="nil"/>
              <w:left w:val="nil"/>
              <w:bottom w:val="nil"/>
              <w:right w:val="nil"/>
            </w:tcBorders>
          </w:tcPr>
          <w:p w14:paraId="19172797" w14:textId="77777777" w:rsidR="001B52B5" w:rsidRPr="009C5C52" w:rsidRDefault="001B52B5" w:rsidP="00BA35EB">
            <w:pPr>
              <w:tabs>
                <w:tab w:val="left" w:pos="342"/>
                <w:tab w:val="left" w:pos="8532"/>
              </w:tabs>
              <w:spacing w:before="120"/>
              <w:ind w:left="346"/>
              <w:rPr>
                <w:rFonts w:ascii="Arial" w:hAnsi="Arial" w:cs="Arial"/>
                <w:sz w:val="22"/>
                <w:szCs w:val="22"/>
                <w:u w:val="single"/>
              </w:rPr>
            </w:pPr>
            <w:r w:rsidRPr="009C5C52">
              <w:rPr>
                <w:rFonts w:ascii="Arial" w:hAnsi="Arial" w:cs="Arial"/>
                <w:sz w:val="22"/>
                <w:szCs w:val="22"/>
                <w:u w:val="single"/>
              </w:rPr>
              <w:tab/>
            </w:r>
          </w:p>
        </w:tc>
      </w:tr>
    </w:tbl>
    <w:p w14:paraId="19FDCA71" w14:textId="283D83D0" w:rsidR="007E370E" w:rsidRPr="009C5C52" w:rsidRDefault="007E370E" w:rsidP="00655854">
      <w:pPr>
        <w:tabs>
          <w:tab w:val="center" w:pos="-2430"/>
        </w:tabs>
        <w:spacing w:before="120"/>
        <w:ind w:left="720"/>
        <w:rPr>
          <w:rFonts w:ascii="Arial" w:hAnsi="Arial" w:cs="Arial"/>
          <w:sz w:val="22"/>
          <w:szCs w:val="22"/>
        </w:rPr>
      </w:pPr>
      <w:r w:rsidRPr="009C5C52">
        <w:rPr>
          <w:rFonts w:ascii="Arial" w:hAnsi="Arial" w:cs="Arial"/>
          <w:sz w:val="22"/>
          <w:szCs w:val="22"/>
        </w:rPr>
        <w:t>Did the school district enter into an agreement with the student and parents</w:t>
      </w:r>
      <w:r w:rsidR="00654372">
        <w:rPr>
          <w:rFonts w:ascii="Arial" w:hAnsi="Arial" w:cs="Arial"/>
          <w:sz w:val="22"/>
          <w:szCs w:val="22"/>
        </w:rPr>
        <w:t>/guardian</w:t>
      </w:r>
      <w:r w:rsidR="009366F0">
        <w:rPr>
          <w:rFonts w:ascii="Arial" w:hAnsi="Arial" w:cs="Arial"/>
          <w:sz w:val="22"/>
          <w:szCs w:val="22"/>
        </w:rPr>
        <w:t>s</w:t>
      </w:r>
      <w:r w:rsidRPr="009C5C52">
        <w:rPr>
          <w:rFonts w:ascii="Arial" w:hAnsi="Arial" w:cs="Arial"/>
          <w:sz w:val="22"/>
          <w:szCs w:val="22"/>
        </w:rPr>
        <w:t xml:space="preserve"> that establishes school attendance requirements? </w:t>
      </w:r>
      <w:r w:rsidR="001319B2" w:rsidRPr="009C5C52">
        <w:rPr>
          <w:rFonts w:ascii="Arial" w:hAnsi="Arial" w:cs="Arial"/>
          <w:spacing w:val="-2"/>
          <w:sz w:val="22"/>
          <w:szCs w:val="22"/>
        </w:rPr>
        <w:t>[  ]</w:t>
      </w:r>
      <w:r w:rsidR="001319B2" w:rsidRPr="009C5C52">
        <w:rPr>
          <w:rFonts w:ascii="Arial" w:hAnsi="Arial" w:cs="Arial"/>
          <w:sz w:val="22"/>
          <w:szCs w:val="22"/>
        </w:rPr>
        <w:t xml:space="preserve"> </w:t>
      </w:r>
      <w:proofErr w:type="gramStart"/>
      <w:r w:rsidR="00C201C7">
        <w:rPr>
          <w:rFonts w:ascii="Arial" w:hAnsi="Arial" w:cs="Arial"/>
          <w:sz w:val="22"/>
          <w:szCs w:val="22"/>
        </w:rPr>
        <w:t>N</w:t>
      </w:r>
      <w:r w:rsidRPr="009C5C52">
        <w:rPr>
          <w:rFonts w:ascii="Arial" w:hAnsi="Arial" w:cs="Arial"/>
          <w:sz w:val="22"/>
          <w:szCs w:val="22"/>
        </w:rPr>
        <w:t xml:space="preserve">o  </w:t>
      </w:r>
      <w:r w:rsidR="001319B2" w:rsidRPr="009C5C52">
        <w:rPr>
          <w:rFonts w:ascii="Arial" w:hAnsi="Arial" w:cs="Arial"/>
          <w:spacing w:val="-2"/>
          <w:sz w:val="22"/>
          <w:szCs w:val="22"/>
        </w:rPr>
        <w:t>[</w:t>
      </w:r>
      <w:proofErr w:type="gramEnd"/>
      <w:r w:rsidR="001319B2" w:rsidRPr="009C5C52">
        <w:rPr>
          <w:rFonts w:ascii="Arial" w:hAnsi="Arial" w:cs="Arial"/>
          <w:spacing w:val="-2"/>
          <w:sz w:val="22"/>
          <w:szCs w:val="22"/>
        </w:rPr>
        <w:t xml:space="preserve">  ]</w:t>
      </w:r>
      <w:r w:rsidR="001319B2" w:rsidRPr="009C5C52">
        <w:rPr>
          <w:rFonts w:ascii="Arial" w:hAnsi="Arial" w:cs="Arial"/>
          <w:sz w:val="22"/>
          <w:szCs w:val="22"/>
        </w:rPr>
        <w:t xml:space="preserve"> </w:t>
      </w:r>
      <w:r w:rsidR="00C201C7">
        <w:rPr>
          <w:rFonts w:ascii="Arial" w:hAnsi="Arial" w:cs="Arial"/>
          <w:sz w:val="22"/>
          <w:szCs w:val="22"/>
        </w:rPr>
        <w:t>Y</w:t>
      </w:r>
      <w:r w:rsidRPr="009C5C52">
        <w:rPr>
          <w:rFonts w:ascii="Arial" w:hAnsi="Arial" w:cs="Arial"/>
          <w:sz w:val="22"/>
          <w:szCs w:val="22"/>
        </w:rPr>
        <w:t>es, attached is a copy of the agreement.</w:t>
      </w:r>
    </w:p>
    <w:p w14:paraId="384C0799" w14:textId="40162068" w:rsidR="00522D7A" w:rsidRPr="009C5C52" w:rsidRDefault="00522D7A" w:rsidP="009C5C52">
      <w:pPr>
        <w:tabs>
          <w:tab w:val="center" w:pos="-2430"/>
          <w:tab w:val="left" w:pos="540"/>
        </w:tabs>
        <w:spacing w:before="120"/>
        <w:ind w:left="720"/>
        <w:rPr>
          <w:rFonts w:ascii="Arial" w:hAnsi="Arial" w:cs="Arial"/>
          <w:sz w:val="22"/>
          <w:szCs w:val="22"/>
        </w:rPr>
      </w:pPr>
      <w:r w:rsidRPr="009C5C52">
        <w:rPr>
          <w:rFonts w:ascii="Arial" w:hAnsi="Arial" w:cs="Arial"/>
          <w:sz w:val="22"/>
          <w:szCs w:val="22"/>
        </w:rPr>
        <w:t xml:space="preserve">Did the school district refer the student to a community </w:t>
      </w:r>
      <w:r w:rsidR="00BA2DD7">
        <w:rPr>
          <w:rFonts w:ascii="Arial" w:hAnsi="Arial" w:cs="Arial"/>
          <w:sz w:val="22"/>
          <w:szCs w:val="22"/>
        </w:rPr>
        <w:t xml:space="preserve">engagement </w:t>
      </w:r>
      <w:r w:rsidRPr="009C5C52">
        <w:rPr>
          <w:rFonts w:ascii="Arial" w:hAnsi="Arial" w:cs="Arial"/>
          <w:sz w:val="22"/>
          <w:szCs w:val="22"/>
        </w:rPr>
        <w:t xml:space="preserve">board?  </w:t>
      </w:r>
      <w:r w:rsidR="001319B2" w:rsidRPr="009C5C52">
        <w:rPr>
          <w:rFonts w:ascii="Arial" w:hAnsi="Arial" w:cs="Arial"/>
          <w:spacing w:val="-2"/>
          <w:sz w:val="22"/>
          <w:szCs w:val="22"/>
        </w:rPr>
        <w:t>[  ]</w:t>
      </w:r>
      <w:r w:rsidR="001319B2" w:rsidRPr="009C5C52">
        <w:rPr>
          <w:rFonts w:ascii="Arial" w:hAnsi="Arial" w:cs="Arial"/>
          <w:sz w:val="22"/>
          <w:szCs w:val="22"/>
        </w:rPr>
        <w:t xml:space="preserve"> </w:t>
      </w:r>
      <w:r w:rsidR="00C201C7">
        <w:rPr>
          <w:rFonts w:ascii="Arial" w:hAnsi="Arial" w:cs="Arial"/>
          <w:sz w:val="22"/>
          <w:szCs w:val="22"/>
        </w:rPr>
        <w:t>N</w:t>
      </w:r>
      <w:r w:rsidRPr="009C5C52">
        <w:rPr>
          <w:rFonts w:ascii="Arial" w:hAnsi="Arial" w:cs="Arial"/>
          <w:sz w:val="22"/>
          <w:szCs w:val="22"/>
        </w:rPr>
        <w:t>o</w:t>
      </w:r>
      <w:r w:rsidR="00200A62">
        <w:rPr>
          <w:rFonts w:ascii="Arial" w:hAnsi="Arial" w:cs="Arial"/>
          <w:sz w:val="22"/>
          <w:szCs w:val="22"/>
        </w:rPr>
        <w:t xml:space="preserve">        </w:t>
      </w:r>
      <w:r w:rsidRPr="009C5C52">
        <w:rPr>
          <w:rFonts w:ascii="Arial" w:hAnsi="Arial" w:cs="Arial"/>
          <w:sz w:val="22"/>
          <w:szCs w:val="22"/>
        </w:rPr>
        <w:t xml:space="preserve">  </w:t>
      </w:r>
      <w:r w:rsidR="001319B2" w:rsidRPr="009C5C52">
        <w:rPr>
          <w:rFonts w:ascii="Arial" w:hAnsi="Arial" w:cs="Arial"/>
          <w:spacing w:val="-2"/>
          <w:sz w:val="22"/>
          <w:szCs w:val="22"/>
        </w:rPr>
        <w:t>[  ]</w:t>
      </w:r>
      <w:r w:rsidR="001319B2" w:rsidRPr="009C5C52">
        <w:rPr>
          <w:rFonts w:ascii="Arial" w:hAnsi="Arial" w:cs="Arial"/>
          <w:sz w:val="22"/>
          <w:szCs w:val="22"/>
        </w:rPr>
        <w:t xml:space="preserve"> </w:t>
      </w:r>
      <w:r w:rsidR="00C201C7">
        <w:rPr>
          <w:rFonts w:ascii="Arial" w:hAnsi="Arial" w:cs="Arial"/>
          <w:sz w:val="22"/>
          <w:szCs w:val="22"/>
        </w:rPr>
        <w:t>Y</w:t>
      </w:r>
      <w:r w:rsidRPr="009C5C52">
        <w:rPr>
          <w:rFonts w:ascii="Arial" w:hAnsi="Arial" w:cs="Arial"/>
          <w:sz w:val="22"/>
          <w:szCs w:val="22"/>
        </w:rPr>
        <w:t>es, attached is a copy of the agreement</w:t>
      </w:r>
      <w:r w:rsidR="002D1DBD" w:rsidRPr="009C5C52">
        <w:rPr>
          <w:rFonts w:ascii="Arial" w:hAnsi="Arial" w:cs="Arial"/>
          <w:sz w:val="22"/>
          <w:szCs w:val="22"/>
        </w:rPr>
        <w:t>.</w:t>
      </w:r>
    </w:p>
    <w:p w14:paraId="57CC5B69" w14:textId="77777777" w:rsidR="007E370E" w:rsidRPr="009C5C52" w:rsidRDefault="007E370E" w:rsidP="009C5C52">
      <w:pPr>
        <w:spacing w:before="120"/>
        <w:ind w:left="720" w:hanging="720"/>
        <w:rPr>
          <w:rFonts w:ascii="Arial" w:hAnsi="Arial" w:cs="Arial"/>
          <w:sz w:val="22"/>
          <w:szCs w:val="22"/>
        </w:rPr>
      </w:pPr>
      <w:r w:rsidRPr="00C2666C">
        <w:rPr>
          <w:rFonts w:ascii="Arial" w:hAnsi="Arial" w:cs="Arial"/>
          <w:b/>
          <w:sz w:val="22"/>
          <w:szCs w:val="22"/>
        </w:rPr>
        <w:t>2.4</w:t>
      </w:r>
      <w:r w:rsidRPr="009C5C52">
        <w:rPr>
          <w:rFonts w:ascii="Arial" w:hAnsi="Arial" w:cs="Arial"/>
          <w:sz w:val="22"/>
          <w:szCs w:val="22"/>
        </w:rPr>
        <w:tab/>
        <w:t>The above-described actions have not been successful in substantially reducing the respondent student’s unexcused absences from school and court intervention is necessary to assist the school district in reducing the student’s unexcused absences from school.</w:t>
      </w:r>
    </w:p>
    <w:p w14:paraId="55DBBB63" w14:textId="77777777" w:rsidR="00F91201" w:rsidRPr="00AF5D36" w:rsidDel="00F91201" w:rsidRDefault="007E370E" w:rsidP="009C5C52">
      <w:pPr>
        <w:tabs>
          <w:tab w:val="center" w:pos="-2430"/>
          <w:tab w:val="left" w:pos="8820"/>
        </w:tabs>
        <w:spacing w:before="120"/>
        <w:ind w:left="720" w:hanging="720"/>
        <w:rPr>
          <w:rFonts w:ascii="Arial" w:hAnsi="Arial" w:cs="Arial"/>
          <w:sz w:val="22"/>
          <w:szCs w:val="22"/>
        </w:rPr>
      </w:pPr>
      <w:r w:rsidRPr="00C2666C">
        <w:rPr>
          <w:rFonts w:ascii="Arial" w:hAnsi="Arial" w:cs="Arial"/>
          <w:b/>
          <w:sz w:val="22"/>
          <w:szCs w:val="22"/>
        </w:rPr>
        <w:t>2.5</w:t>
      </w:r>
      <w:r w:rsidRPr="009C5C52">
        <w:rPr>
          <w:rFonts w:ascii="Arial" w:hAnsi="Arial" w:cs="Arial"/>
          <w:sz w:val="22"/>
          <w:szCs w:val="22"/>
        </w:rPr>
        <w:tab/>
        <w:t>The following circumstances and behavior of the student demonstrate that testing for use of controlled substances or alcohol would help the student's compliance with the mandatory attendance law</w:t>
      </w:r>
      <w:r w:rsidR="00F91201">
        <w:rPr>
          <w:rFonts w:ascii="Arial" w:hAnsi="Arial" w:cs="Arial"/>
          <w:sz w:val="22"/>
          <w:szCs w:val="22"/>
        </w:rPr>
        <w:t>:</w:t>
      </w:r>
      <w:r w:rsidR="00F91201">
        <w:rPr>
          <w:rFonts w:ascii="Arial" w:hAnsi="Arial" w:cs="Arial"/>
          <w:sz w:val="22"/>
          <w:szCs w:val="22"/>
          <w:u w:val="single"/>
        </w:rPr>
        <w:tab/>
      </w:r>
    </w:p>
    <w:tbl>
      <w:tblPr>
        <w:tblW w:w="0" w:type="auto"/>
        <w:tblInd w:w="342" w:type="dxa"/>
        <w:tblLayout w:type="fixed"/>
        <w:tblLook w:val="0000" w:firstRow="0" w:lastRow="0" w:firstColumn="0" w:lastColumn="0" w:noHBand="0" w:noVBand="0"/>
      </w:tblPr>
      <w:tblGrid>
        <w:gridCol w:w="8820"/>
      </w:tblGrid>
      <w:tr w:rsidR="00F91201" w:rsidRPr="0077111E" w14:paraId="3858D00B" w14:textId="77777777" w:rsidTr="009C5C52">
        <w:trPr>
          <w:cantSplit/>
        </w:trPr>
        <w:tc>
          <w:tcPr>
            <w:tcW w:w="8820" w:type="dxa"/>
            <w:tcBorders>
              <w:top w:val="nil"/>
              <w:left w:val="nil"/>
              <w:bottom w:val="nil"/>
              <w:right w:val="nil"/>
            </w:tcBorders>
          </w:tcPr>
          <w:p w14:paraId="69B0A28C" w14:textId="77777777" w:rsidR="00F91201" w:rsidRPr="0077111E" w:rsidRDefault="00F91201" w:rsidP="00BA35EB">
            <w:pPr>
              <w:tabs>
                <w:tab w:val="left" w:pos="342"/>
                <w:tab w:val="left" w:pos="8532"/>
              </w:tabs>
              <w:spacing w:before="120" w:line="300" w:lineRule="atLeast"/>
              <w:ind w:left="346"/>
              <w:rPr>
                <w:rFonts w:ascii="Arial" w:hAnsi="Arial" w:cs="Arial"/>
                <w:sz w:val="22"/>
                <w:szCs w:val="22"/>
                <w:u w:val="single"/>
              </w:rPr>
            </w:pPr>
            <w:r w:rsidRPr="0077111E">
              <w:rPr>
                <w:rFonts w:ascii="Arial" w:hAnsi="Arial" w:cs="Arial"/>
                <w:sz w:val="22"/>
                <w:szCs w:val="22"/>
                <w:u w:val="single"/>
              </w:rPr>
              <w:tab/>
            </w:r>
          </w:p>
        </w:tc>
      </w:tr>
      <w:tr w:rsidR="00F91201" w:rsidRPr="0077111E" w14:paraId="1362EFC4" w14:textId="77777777" w:rsidTr="009C5C52">
        <w:trPr>
          <w:cantSplit/>
        </w:trPr>
        <w:tc>
          <w:tcPr>
            <w:tcW w:w="8820" w:type="dxa"/>
            <w:tcBorders>
              <w:top w:val="nil"/>
              <w:left w:val="nil"/>
              <w:bottom w:val="nil"/>
              <w:right w:val="nil"/>
            </w:tcBorders>
          </w:tcPr>
          <w:p w14:paraId="42320126" w14:textId="77777777" w:rsidR="00F91201" w:rsidRPr="0077111E" w:rsidRDefault="00F91201" w:rsidP="00BA35EB">
            <w:pPr>
              <w:tabs>
                <w:tab w:val="left" w:pos="342"/>
                <w:tab w:val="left" w:pos="8532"/>
              </w:tabs>
              <w:spacing w:before="120" w:line="300" w:lineRule="atLeast"/>
              <w:ind w:left="346"/>
              <w:rPr>
                <w:rFonts w:ascii="Arial" w:hAnsi="Arial" w:cs="Arial"/>
                <w:sz w:val="22"/>
                <w:szCs w:val="22"/>
                <w:u w:val="single"/>
              </w:rPr>
            </w:pPr>
            <w:r w:rsidRPr="0077111E">
              <w:rPr>
                <w:rFonts w:ascii="Arial" w:hAnsi="Arial" w:cs="Arial"/>
                <w:sz w:val="22"/>
                <w:szCs w:val="22"/>
                <w:u w:val="single"/>
              </w:rPr>
              <w:tab/>
            </w:r>
          </w:p>
        </w:tc>
      </w:tr>
    </w:tbl>
    <w:p w14:paraId="5594E754" w14:textId="77777777" w:rsidR="007E370E" w:rsidRPr="009C5C52" w:rsidRDefault="007E370E" w:rsidP="00BA35EB">
      <w:pPr>
        <w:spacing w:before="120"/>
        <w:ind w:left="720" w:hanging="720"/>
        <w:rPr>
          <w:rFonts w:ascii="Arial" w:hAnsi="Arial" w:cs="Arial"/>
          <w:sz w:val="22"/>
          <w:szCs w:val="22"/>
        </w:rPr>
      </w:pPr>
      <w:r w:rsidRPr="00C2666C">
        <w:rPr>
          <w:rFonts w:ascii="Arial" w:hAnsi="Arial" w:cs="Arial"/>
          <w:b/>
          <w:sz w:val="22"/>
          <w:szCs w:val="22"/>
        </w:rPr>
        <w:t>2.6</w:t>
      </w:r>
      <w:r w:rsidRPr="009C5C52">
        <w:rPr>
          <w:rFonts w:ascii="Arial" w:hAnsi="Arial" w:cs="Arial"/>
          <w:sz w:val="22"/>
          <w:szCs w:val="22"/>
        </w:rPr>
        <w:tab/>
        <w:t>Other juvenile court matters involving the student known to the school district:</w:t>
      </w:r>
    </w:p>
    <w:tbl>
      <w:tblPr>
        <w:tblW w:w="0" w:type="auto"/>
        <w:tblInd w:w="720" w:type="dxa"/>
        <w:tblLayout w:type="fixed"/>
        <w:tblLook w:val="0000" w:firstRow="0" w:lastRow="0" w:firstColumn="0" w:lastColumn="0" w:noHBand="0" w:noVBand="0"/>
      </w:tblPr>
      <w:tblGrid>
        <w:gridCol w:w="540"/>
        <w:gridCol w:w="8190"/>
      </w:tblGrid>
      <w:tr w:rsidR="007E370E" w:rsidRPr="00B32AFE" w14:paraId="147E8C76" w14:textId="77777777" w:rsidTr="009C5C52">
        <w:tc>
          <w:tcPr>
            <w:tcW w:w="540" w:type="dxa"/>
            <w:tcBorders>
              <w:top w:val="nil"/>
              <w:left w:val="nil"/>
              <w:bottom w:val="nil"/>
              <w:right w:val="nil"/>
            </w:tcBorders>
          </w:tcPr>
          <w:p w14:paraId="4C7B530A" w14:textId="77777777" w:rsidR="007E370E" w:rsidRPr="009C5C52" w:rsidRDefault="0026084C" w:rsidP="00BA35EB">
            <w:pPr>
              <w:tabs>
                <w:tab w:val="center" w:pos="-2430"/>
                <w:tab w:val="left" w:pos="540"/>
              </w:tabs>
              <w:spacing w:before="120"/>
              <w:rPr>
                <w:rFonts w:ascii="Arial" w:hAnsi="Arial" w:cs="Arial"/>
                <w:sz w:val="22"/>
                <w:szCs w:val="22"/>
              </w:rPr>
            </w:pPr>
            <w:r w:rsidRPr="009C5C52">
              <w:rPr>
                <w:rFonts w:ascii="Arial" w:hAnsi="Arial" w:cs="Arial"/>
                <w:spacing w:val="-2"/>
                <w:sz w:val="22"/>
                <w:szCs w:val="22"/>
              </w:rPr>
              <w:t>[  ]</w:t>
            </w:r>
          </w:p>
        </w:tc>
        <w:tc>
          <w:tcPr>
            <w:tcW w:w="8190" w:type="dxa"/>
            <w:tcBorders>
              <w:top w:val="nil"/>
              <w:left w:val="nil"/>
              <w:bottom w:val="nil"/>
              <w:right w:val="nil"/>
            </w:tcBorders>
          </w:tcPr>
          <w:p w14:paraId="322D7216" w14:textId="36D48E1E" w:rsidR="007E370E" w:rsidRPr="009C5C52" w:rsidRDefault="007E370E" w:rsidP="00BA35EB">
            <w:pPr>
              <w:tabs>
                <w:tab w:val="center" w:pos="-2430"/>
                <w:tab w:val="left" w:pos="540"/>
              </w:tabs>
              <w:spacing w:before="120"/>
              <w:rPr>
                <w:rFonts w:ascii="Arial" w:hAnsi="Arial" w:cs="Arial"/>
                <w:sz w:val="22"/>
                <w:szCs w:val="22"/>
              </w:rPr>
            </w:pPr>
            <w:r w:rsidRPr="009C5C52">
              <w:rPr>
                <w:rFonts w:ascii="Arial" w:hAnsi="Arial" w:cs="Arial"/>
                <w:sz w:val="22"/>
                <w:szCs w:val="22"/>
              </w:rPr>
              <w:t>“At-Risk-Youth” petition</w:t>
            </w:r>
            <w:r w:rsidR="000C3448" w:rsidRPr="009C5C52">
              <w:rPr>
                <w:rFonts w:ascii="Arial" w:hAnsi="Arial" w:cs="Arial"/>
                <w:sz w:val="22"/>
                <w:szCs w:val="22"/>
              </w:rPr>
              <w:t xml:space="preserve"> (cause number)</w:t>
            </w:r>
            <w:r w:rsidRPr="009C5C52">
              <w:rPr>
                <w:rFonts w:ascii="Arial" w:hAnsi="Arial" w:cs="Arial"/>
                <w:sz w:val="22"/>
                <w:szCs w:val="22"/>
              </w:rPr>
              <w:t>:</w:t>
            </w:r>
            <w:r w:rsidR="00200A62">
              <w:rPr>
                <w:rFonts w:ascii="Arial" w:hAnsi="Arial" w:cs="Arial"/>
                <w:sz w:val="22"/>
                <w:szCs w:val="22"/>
              </w:rPr>
              <w:t>________________________________</w:t>
            </w:r>
          </w:p>
        </w:tc>
      </w:tr>
      <w:tr w:rsidR="007E370E" w:rsidRPr="00B32AFE" w14:paraId="112959A4" w14:textId="77777777" w:rsidTr="009C5C52">
        <w:tc>
          <w:tcPr>
            <w:tcW w:w="540" w:type="dxa"/>
            <w:tcBorders>
              <w:top w:val="nil"/>
              <w:left w:val="nil"/>
              <w:bottom w:val="nil"/>
              <w:right w:val="nil"/>
            </w:tcBorders>
          </w:tcPr>
          <w:p w14:paraId="55DF55DF" w14:textId="77777777" w:rsidR="007E370E" w:rsidRPr="009C5C52" w:rsidRDefault="0026084C" w:rsidP="00BA35EB">
            <w:pPr>
              <w:tabs>
                <w:tab w:val="center" w:pos="-2430"/>
                <w:tab w:val="left" w:pos="540"/>
              </w:tabs>
              <w:spacing w:before="120"/>
              <w:rPr>
                <w:rFonts w:ascii="Arial" w:hAnsi="Arial" w:cs="Arial"/>
                <w:sz w:val="22"/>
                <w:szCs w:val="22"/>
              </w:rPr>
            </w:pPr>
            <w:r w:rsidRPr="009C5C52">
              <w:rPr>
                <w:rFonts w:ascii="Arial" w:hAnsi="Arial" w:cs="Arial"/>
                <w:spacing w:val="-2"/>
                <w:sz w:val="22"/>
                <w:szCs w:val="22"/>
              </w:rPr>
              <w:t>[  ]</w:t>
            </w:r>
          </w:p>
        </w:tc>
        <w:tc>
          <w:tcPr>
            <w:tcW w:w="8190" w:type="dxa"/>
            <w:tcBorders>
              <w:top w:val="nil"/>
              <w:left w:val="nil"/>
              <w:bottom w:val="nil"/>
              <w:right w:val="nil"/>
            </w:tcBorders>
          </w:tcPr>
          <w:p w14:paraId="73EE1F08" w14:textId="4B78B65F" w:rsidR="007E370E" w:rsidRPr="009C5C52" w:rsidRDefault="007E370E" w:rsidP="00BA35EB">
            <w:pPr>
              <w:tabs>
                <w:tab w:val="center" w:pos="-2430"/>
                <w:tab w:val="left" w:pos="540"/>
              </w:tabs>
              <w:spacing w:before="120"/>
              <w:rPr>
                <w:rFonts w:ascii="Arial" w:hAnsi="Arial" w:cs="Arial"/>
                <w:sz w:val="22"/>
                <w:szCs w:val="22"/>
              </w:rPr>
            </w:pPr>
            <w:r w:rsidRPr="009C5C52">
              <w:rPr>
                <w:rFonts w:ascii="Arial" w:hAnsi="Arial" w:cs="Arial"/>
                <w:sz w:val="22"/>
                <w:szCs w:val="22"/>
              </w:rPr>
              <w:t>“Child In Need of Services” petition</w:t>
            </w:r>
            <w:r w:rsidR="000C3448" w:rsidRPr="009C5C52">
              <w:rPr>
                <w:rFonts w:ascii="Arial" w:hAnsi="Arial" w:cs="Arial"/>
                <w:sz w:val="22"/>
                <w:szCs w:val="22"/>
              </w:rPr>
              <w:t xml:space="preserve"> (cause number)</w:t>
            </w:r>
            <w:r w:rsidRPr="009C5C52">
              <w:rPr>
                <w:rFonts w:ascii="Arial" w:hAnsi="Arial" w:cs="Arial"/>
                <w:sz w:val="22"/>
                <w:szCs w:val="22"/>
              </w:rPr>
              <w:t>:</w:t>
            </w:r>
            <w:r w:rsidR="00200A62">
              <w:rPr>
                <w:rFonts w:ascii="Arial" w:hAnsi="Arial" w:cs="Arial"/>
                <w:sz w:val="22"/>
                <w:szCs w:val="22"/>
              </w:rPr>
              <w:t>_______________________</w:t>
            </w:r>
          </w:p>
        </w:tc>
      </w:tr>
      <w:tr w:rsidR="007E370E" w:rsidRPr="00B32AFE" w14:paraId="4255C723" w14:textId="77777777" w:rsidTr="009C5C52">
        <w:tc>
          <w:tcPr>
            <w:tcW w:w="540" w:type="dxa"/>
            <w:tcBorders>
              <w:top w:val="nil"/>
              <w:left w:val="nil"/>
              <w:bottom w:val="nil"/>
              <w:right w:val="nil"/>
            </w:tcBorders>
          </w:tcPr>
          <w:p w14:paraId="7A60930F" w14:textId="77777777" w:rsidR="007E370E" w:rsidRPr="009C5C52" w:rsidRDefault="0026084C" w:rsidP="00BA35EB">
            <w:pPr>
              <w:tabs>
                <w:tab w:val="center" w:pos="-2430"/>
                <w:tab w:val="left" w:pos="540"/>
              </w:tabs>
              <w:spacing w:before="120"/>
              <w:rPr>
                <w:rFonts w:ascii="Arial" w:hAnsi="Arial" w:cs="Arial"/>
                <w:sz w:val="22"/>
                <w:szCs w:val="22"/>
              </w:rPr>
            </w:pPr>
            <w:r w:rsidRPr="009C5C52">
              <w:rPr>
                <w:rFonts w:ascii="Arial" w:hAnsi="Arial" w:cs="Arial"/>
                <w:spacing w:val="-2"/>
                <w:sz w:val="22"/>
                <w:szCs w:val="22"/>
              </w:rPr>
              <w:t>[  ]</w:t>
            </w:r>
          </w:p>
        </w:tc>
        <w:tc>
          <w:tcPr>
            <w:tcW w:w="8190" w:type="dxa"/>
            <w:tcBorders>
              <w:top w:val="nil"/>
              <w:left w:val="nil"/>
              <w:bottom w:val="nil"/>
              <w:right w:val="nil"/>
            </w:tcBorders>
          </w:tcPr>
          <w:p w14:paraId="65F6A646" w14:textId="3C57CECA" w:rsidR="007E370E" w:rsidRPr="009C5C52" w:rsidRDefault="007E370E" w:rsidP="00BA35EB">
            <w:pPr>
              <w:tabs>
                <w:tab w:val="center" w:pos="-2430"/>
                <w:tab w:val="left" w:pos="540"/>
              </w:tabs>
              <w:spacing w:before="120"/>
              <w:rPr>
                <w:rFonts w:ascii="Arial" w:hAnsi="Arial" w:cs="Arial"/>
                <w:sz w:val="22"/>
                <w:szCs w:val="22"/>
              </w:rPr>
            </w:pPr>
            <w:r w:rsidRPr="009C5C52">
              <w:rPr>
                <w:rFonts w:ascii="Arial" w:hAnsi="Arial" w:cs="Arial"/>
                <w:sz w:val="22"/>
                <w:szCs w:val="22"/>
              </w:rPr>
              <w:t>Juvenile Offenses</w:t>
            </w:r>
            <w:r w:rsidR="000C3448" w:rsidRPr="009C5C52">
              <w:rPr>
                <w:rFonts w:ascii="Arial" w:hAnsi="Arial" w:cs="Arial"/>
                <w:sz w:val="22"/>
                <w:szCs w:val="22"/>
              </w:rPr>
              <w:t xml:space="preserve"> (cause numbers)</w:t>
            </w:r>
            <w:r w:rsidRPr="009C5C52">
              <w:rPr>
                <w:rFonts w:ascii="Arial" w:hAnsi="Arial" w:cs="Arial"/>
                <w:sz w:val="22"/>
                <w:szCs w:val="22"/>
              </w:rPr>
              <w:t xml:space="preserve">: </w:t>
            </w:r>
            <w:r w:rsidR="00200A62">
              <w:rPr>
                <w:rFonts w:ascii="Arial" w:hAnsi="Arial" w:cs="Arial"/>
                <w:sz w:val="22"/>
                <w:szCs w:val="22"/>
              </w:rPr>
              <w:t>___________________________________</w:t>
            </w:r>
          </w:p>
        </w:tc>
      </w:tr>
      <w:tr w:rsidR="007E370E" w:rsidRPr="00B32AFE" w14:paraId="5193F9AC" w14:textId="77777777" w:rsidTr="009C5C52">
        <w:tc>
          <w:tcPr>
            <w:tcW w:w="540" w:type="dxa"/>
            <w:tcBorders>
              <w:top w:val="nil"/>
              <w:left w:val="nil"/>
              <w:bottom w:val="nil"/>
              <w:right w:val="nil"/>
            </w:tcBorders>
          </w:tcPr>
          <w:p w14:paraId="6FC55F48" w14:textId="77777777" w:rsidR="007E370E" w:rsidRPr="009C5C52" w:rsidRDefault="0026084C" w:rsidP="00BA35EB">
            <w:pPr>
              <w:tabs>
                <w:tab w:val="center" w:pos="-2430"/>
                <w:tab w:val="left" w:pos="540"/>
              </w:tabs>
              <w:spacing w:before="120"/>
              <w:rPr>
                <w:rFonts w:ascii="Arial" w:hAnsi="Arial" w:cs="Arial"/>
                <w:sz w:val="22"/>
                <w:szCs w:val="22"/>
              </w:rPr>
            </w:pPr>
            <w:r w:rsidRPr="009C5C52">
              <w:rPr>
                <w:rFonts w:ascii="Arial" w:hAnsi="Arial" w:cs="Arial"/>
                <w:spacing w:val="-2"/>
                <w:sz w:val="22"/>
                <w:szCs w:val="22"/>
              </w:rPr>
              <w:t>[  ]</w:t>
            </w:r>
          </w:p>
        </w:tc>
        <w:tc>
          <w:tcPr>
            <w:tcW w:w="8190" w:type="dxa"/>
            <w:tcBorders>
              <w:top w:val="nil"/>
              <w:left w:val="nil"/>
              <w:bottom w:val="nil"/>
              <w:right w:val="nil"/>
            </w:tcBorders>
          </w:tcPr>
          <w:p w14:paraId="01E537A2" w14:textId="39EFEF30" w:rsidR="007E370E" w:rsidRPr="009C5C52" w:rsidRDefault="007E370E" w:rsidP="00BA35EB">
            <w:pPr>
              <w:tabs>
                <w:tab w:val="center" w:pos="-2430"/>
                <w:tab w:val="left" w:pos="540"/>
              </w:tabs>
              <w:spacing w:before="120"/>
              <w:rPr>
                <w:rFonts w:ascii="Arial" w:hAnsi="Arial" w:cs="Arial"/>
                <w:sz w:val="22"/>
                <w:szCs w:val="22"/>
              </w:rPr>
            </w:pPr>
            <w:r w:rsidRPr="009C5C52">
              <w:rPr>
                <w:rFonts w:ascii="Arial" w:hAnsi="Arial" w:cs="Arial"/>
                <w:sz w:val="22"/>
                <w:szCs w:val="22"/>
              </w:rPr>
              <w:t>Dependency</w:t>
            </w:r>
            <w:r w:rsidR="000C3448" w:rsidRPr="009C5C52">
              <w:rPr>
                <w:rFonts w:ascii="Arial" w:hAnsi="Arial" w:cs="Arial"/>
                <w:sz w:val="22"/>
                <w:szCs w:val="22"/>
              </w:rPr>
              <w:t xml:space="preserve"> (cause number)</w:t>
            </w:r>
            <w:r w:rsidRPr="009C5C52">
              <w:rPr>
                <w:rFonts w:ascii="Arial" w:hAnsi="Arial" w:cs="Arial"/>
                <w:sz w:val="22"/>
                <w:szCs w:val="22"/>
              </w:rPr>
              <w:t>:</w:t>
            </w:r>
            <w:r w:rsidR="00200A62">
              <w:rPr>
                <w:rFonts w:ascii="Arial" w:hAnsi="Arial" w:cs="Arial"/>
                <w:sz w:val="22"/>
                <w:szCs w:val="22"/>
              </w:rPr>
              <w:t>_________________________________________</w:t>
            </w:r>
          </w:p>
        </w:tc>
      </w:tr>
    </w:tbl>
    <w:p w14:paraId="68F68908" w14:textId="77777777" w:rsidR="00200A62" w:rsidRDefault="00200A62" w:rsidP="009C5C52">
      <w:pPr>
        <w:spacing w:before="120" w:after="120"/>
        <w:ind w:left="720" w:hanging="720"/>
        <w:rPr>
          <w:rFonts w:ascii="Arial" w:hAnsi="Arial" w:cs="Arial"/>
          <w:sz w:val="22"/>
          <w:szCs w:val="22"/>
        </w:rPr>
      </w:pPr>
    </w:p>
    <w:p w14:paraId="34DE21B1" w14:textId="22887B7F" w:rsidR="007E370E" w:rsidRDefault="007E370E" w:rsidP="00BA35EB">
      <w:pPr>
        <w:spacing w:before="120"/>
        <w:ind w:left="720" w:hanging="720"/>
        <w:rPr>
          <w:rFonts w:ascii="Arial" w:hAnsi="Arial" w:cs="Arial"/>
          <w:sz w:val="22"/>
          <w:szCs w:val="22"/>
        </w:rPr>
      </w:pPr>
      <w:r w:rsidRPr="00C2666C">
        <w:rPr>
          <w:rFonts w:ascii="Arial" w:hAnsi="Arial" w:cs="Arial"/>
          <w:b/>
          <w:sz w:val="22"/>
          <w:szCs w:val="22"/>
        </w:rPr>
        <w:lastRenderedPageBreak/>
        <w:t>2.7</w:t>
      </w:r>
      <w:r w:rsidRPr="009C5C52">
        <w:rPr>
          <w:rFonts w:ascii="Arial" w:hAnsi="Arial" w:cs="Arial"/>
          <w:sz w:val="22"/>
          <w:szCs w:val="22"/>
        </w:rPr>
        <w:tab/>
        <w:t>Based upon the foregoing, the school district alleges that:</w:t>
      </w:r>
    </w:p>
    <w:p w14:paraId="7F0CA120" w14:textId="37165433" w:rsidR="004965B2" w:rsidRDefault="00AF5D36" w:rsidP="00BA35EB">
      <w:pPr>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Pr="00AF5D36">
        <w:rPr>
          <w:rFonts w:ascii="Arial" w:hAnsi="Arial" w:cs="Arial"/>
          <w:sz w:val="22"/>
          <w:szCs w:val="22"/>
        </w:rPr>
        <w:t xml:space="preserve">The respondent student is in violation of the Compulsory School Attendance Law in that the student has at least </w:t>
      </w:r>
      <w:r w:rsidR="00BA2DD7">
        <w:rPr>
          <w:rFonts w:ascii="Arial" w:hAnsi="Arial" w:cs="Arial"/>
          <w:sz w:val="22"/>
          <w:szCs w:val="22"/>
        </w:rPr>
        <w:t>7</w:t>
      </w:r>
      <w:r w:rsidRPr="00AF5D36">
        <w:rPr>
          <w:rFonts w:ascii="Arial" w:hAnsi="Arial" w:cs="Arial"/>
          <w:sz w:val="22"/>
          <w:szCs w:val="22"/>
        </w:rPr>
        <w:t xml:space="preserve"> unexcused absences within</w:t>
      </w:r>
      <w:r w:rsidR="00ED6314">
        <w:rPr>
          <w:rFonts w:ascii="Arial" w:hAnsi="Arial" w:cs="Arial"/>
          <w:sz w:val="22"/>
          <w:szCs w:val="22"/>
        </w:rPr>
        <w:t xml:space="preserve"> </w:t>
      </w:r>
      <w:r w:rsidR="00A44F81">
        <w:rPr>
          <w:rFonts w:ascii="Arial" w:hAnsi="Arial" w:cs="Arial"/>
          <w:sz w:val="22"/>
          <w:szCs w:val="22"/>
        </w:rPr>
        <w:t>1</w:t>
      </w:r>
      <w:r w:rsidR="00ED6314">
        <w:rPr>
          <w:rFonts w:ascii="Arial" w:hAnsi="Arial" w:cs="Arial"/>
          <w:sz w:val="22"/>
          <w:szCs w:val="22"/>
        </w:rPr>
        <w:t xml:space="preserve"> </w:t>
      </w:r>
      <w:r w:rsidRPr="00AF5D36">
        <w:rPr>
          <w:rFonts w:ascii="Arial" w:hAnsi="Arial" w:cs="Arial"/>
          <w:sz w:val="22"/>
          <w:szCs w:val="22"/>
        </w:rPr>
        <w:t>month</w:t>
      </w:r>
      <w:r w:rsidR="004965B2">
        <w:rPr>
          <w:rFonts w:ascii="Arial" w:hAnsi="Arial" w:cs="Arial"/>
          <w:sz w:val="22"/>
          <w:szCs w:val="22"/>
        </w:rPr>
        <w:t>.</w:t>
      </w:r>
    </w:p>
    <w:p w14:paraId="48BF447D" w14:textId="63E99780" w:rsidR="00AF5D36" w:rsidRPr="00AF5D36" w:rsidRDefault="004965B2" w:rsidP="00BA35EB">
      <w:pPr>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petition was filed not later than</w:t>
      </w:r>
      <w:r w:rsidR="00480AB3">
        <w:rPr>
          <w:rFonts w:ascii="Arial" w:hAnsi="Arial" w:cs="Arial"/>
          <w:sz w:val="22"/>
          <w:szCs w:val="22"/>
        </w:rPr>
        <w:t xml:space="preserve"> the child’s</w:t>
      </w:r>
      <w:r w:rsidR="00AF5D36" w:rsidRPr="00AF5D36">
        <w:rPr>
          <w:rFonts w:ascii="Arial" w:hAnsi="Arial" w:cs="Arial"/>
          <w:sz w:val="22"/>
          <w:szCs w:val="22"/>
        </w:rPr>
        <w:t xml:space="preserve"> </w:t>
      </w:r>
      <w:r w:rsidR="00BA2DD7">
        <w:rPr>
          <w:rFonts w:ascii="Arial" w:hAnsi="Arial" w:cs="Arial"/>
          <w:sz w:val="22"/>
          <w:szCs w:val="22"/>
        </w:rPr>
        <w:t>15</w:t>
      </w:r>
      <w:r w:rsidR="00A30AD2" w:rsidRPr="00C2666C">
        <w:rPr>
          <w:rFonts w:ascii="Arial" w:hAnsi="Arial" w:cs="Arial"/>
          <w:sz w:val="22"/>
          <w:szCs w:val="22"/>
          <w:vertAlign w:val="superscript"/>
        </w:rPr>
        <w:t>th</w:t>
      </w:r>
      <w:r w:rsidR="00AF5D36" w:rsidRPr="00AF5D36">
        <w:rPr>
          <w:rFonts w:ascii="Arial" w:hAnsi="Arial" w:cs="Arial"/>
          <w:sz w:val="22"/>
          <w:szCs w:val="22"/>
        </w:rPr>
        <w:t xml:space="preserve"> unexcused absence during the current school year.</w:t>
      </w:r>
    </w:p>
    <w:p w14:paraId="6CB34A4C" w14:textId="7E201890" w:rsidR="00AF5D36" w:rsidRPr="00AF5D36" w:rsidRDefault="00AF5D36" w:rsidP="00BA35EB">
      <w:pPr>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Pr="00AF5D36">
        <w:rPr>
          <w:rFonts w:ascii="Arial" w:hAnsi="Arial" w:cs="Arial"/>
          <w:sz w:val="22"/>
          <w:szCs w:val="22"/>
        </w:rPr>
        <w:t>The respondent parent</w:t>
      </w:r>
      <w:r w:rsidR="00654372">
        <w:rPr>
          <w:rFonts w:ascii="Arial" w:hAnsi="Arial" w:cs="Arial"/>
          <w:sz w:val="22"/>
          <w:szCs w:val="22"/>
        </w:rPr>
        <w:t xml:space="preserve">s/guardians </w:t>
      </w:r>
      <w:r w:rsidRPr="00AF5D36">
        <w:rPr>
          <w:rFonts w:ascii="Arial" w:hAnsi="Arial" w:cs="Arial"/>
          <w:sz w:val="22"/>
          <w:szCs w:val="22"/>
        </w:rPr>
        <w:t>are in violation of the Compulsory School Attendance Law in that they have not exercised reasonable diligence in causing the respondent student to regularly attend school.</w:t>
      </w:r>
    </w:p>
    <w:p w14:paraId="35362C1D" w14:textId="77777777" w:rsidR="00AF5D36" w:rsidRPr="00AF5D36" w:rsidRDefault="00AF5D36" w:rsidP="00BA35EB">
      <w:pPr>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Pr="00AF5D36">
        <w:rPr>
          <w:rFonts w:ascii="Arial" w:hAnsi="Arial" w:cs="Arial"/>
          <w:sz w:val="22"/>
          <w:szCs w:val="22"/>
        </w:rPr>
        <w:t>Further opportunity to intervene with the respondents may result in successfully addressing the respon</w:t>
      </w:r>
      <w:r w:rsidR="00891CDF">
        <w:rPr>
          <w:rFonts w:ascii="Arial" w:hAnsi="Arial" w:cs="Arial"/>
          <w:sz w:val="22"/>
          <w:szCs w:val="22"/>
        </w:rPr>
        <w:t>dent student’s truant behavior.</w:t>
      </w:r>
    </w:p>
    <w:p w14:paraId="7A471A97" w14:textId="1365ED88" w:rsidR="00AF5D36" w:rsidRDefault="00AF5D36">
      <w:pPr>
        <w:tabs>
          <w:tab w:val="left" w:pos="9180"/>
        </w:tabs>
        <w:spacing w:before="120"/>
        <w:ind w:left="1080" w:hanging="360"/>
        <w:rPr>
          <w:rFonts w:ascii="Arial" w:hAnsi="Arial" w:cs="Arial"/>
          <w:sz w:val="22"/>
          <w:szCs w:val="22"/>
          <w:u w:val="single"/>
        </w:rPr>
      </w:pPr>
      <w:r>
        <w:rPr>
          <w:rFonts w:ascii="Arial" w:hAnsi="Arial" w:cs="Arial"/>
          <w:sz w:val="22"/>
          <w:szCs w:val="22"/>
        </w:rPr>
        <w:t>[  ]</w:t>
      </w:r>
      <w:r w:rsidR="00655854">
        <w:rPr>
          <w:rFonts w:ascii="Arial" w:hAnsi="Arial" w:cs="Arial"/>
          <w:sz w:val="22"/>
          <w:szCs w:val="22"/>
        </w:rPr>
        <w:tab/>
      </w:r>
      <w:r w:rsidRPr="00AF5D36">
        <w:rPr>
          <w:rFonts w:ascii="Arial" w:hAnsi="Arial" w:cs="Arial"/>
          <w:sz w:val="22"/>
          <w:szCs w:val="22"/>
        </w:rPr>
        <w:t>Other:</w:t>
      </w:r>
      <w:r>
        <w:rPr>
          <w:rFonts w:ascii="Arial" w:hAnsi="Arial" w:cs="Arial"/>
          <w:sz w:val="22"/>
          <w:szCs w:val="22"/>
        </w:rPr>
        <w:t xml:space="preserve"> </w:t>
      </w:r>
      <w:r w:rsidRPr="009C5C52">
        <w:rPr>
          <w:rFonts w:ascii="Arial" w:hAnsi="Arial" w:cs="Arial"/>
          <w:sz w:val="22"/>
          <w:szCs w:val="22"/>
          <w:u w:val="single"/>
        </w:rPr>
        <w:tab/>
      </w:r>
    </w:p>
    <w:p w14:paraId="14D40CB1" w14:textId="77777777" w:rsidR="00AF5D36" w:rsidRDefault="00AF5D36">
      <w:pPr>
        <w:tabs>
          <w:tab w:val="left" w:pos="9180"/>
        </w:tabs>
        <w:spacing w:before="120"/>
        <w:ind w:left="1440" w:hanging="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25F7A344" w14:textId="77777777" w:rsidR="00AF5D36" w:rsidRDefault="00AF5D36">
      <w:pPr>
        <w:tabs>
          <w:tab w:val="left" w:pos="9180"/>
        </w:tabs>
        <w:spacing w:before="120"/>
        <w:ind w:left="1440" w:hanging="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283F2DB0" w14:textId="485640B0" w:rsidR="007E370E" w:rsidRPr="00F91201" w:rsidRDefault="007E370E">
      <w:pPr>
        <w:tabs>
          <w:tab w:val="center" w:pos="-2430"/>
          <w:tab w:val="left" w:pos="180"/>
        </w:tabs>
        <w:spacing w:before="120"/>
        <w:jc w:val="center"/>
        <w:rPr>
          <w:rFonts w:ascii="Arial" w:hAnsi="Arial" w:cs="Arial"/>
          <w:b/>
          <w:sz w:val="22"/>
          <w:szCs w:val="22"/>
        </w:rPr>
      </w:pPr>
      <w:r w:rsidRPr="00F91201">
        <w:rPr>
          <w:rFonts w:ascii="Arial" w:hAnsi="Arial" w:cs="Arial"/>
          <w:b/>
          <w:sz w:val="22"/>
          <w:szCs w:val="22"/>
        </w:rPr>
        <w:t>III. RELIEF REQUESTED</w:t>
      </w:r>
    </w:p>
    <w:p w14:paraId="1AC88571" w14:textId="77777777" w:rsidR="007E370E" w:rsidRDefault="007E370E" w:rsidP="00BA35EB">
      <w:pPr>
        <w:spacing w:before="120"/>
        <w:ind w:left="720" w:hanging="720"/>
        <w:rPr>
          <w:rFonts w:ascii="Arial" w:hAnsi="Arial" w:cs="Arial"/>
          <w:sz w:val="22"/>
          <w:szCs w:val="22"/>
        </w:rPr>
      </w:pPr>
      <w:r w:rsidRPr="00C2666C">
        <w:rPr>
          <w:rFonts w:ascii="Arial" w:hAnsi="Arial" w:cs="Arial"/>
          <w:b/>
          <w:sz w:val="22"/>
          <w:szCs w:val="22"/>
        </w:rPr>
        <w:t>3.1</w:t>
      </w:r>
      <w:r w:rsidRPr="009C5C52">
        <w:rPr>
          <w:rFonts w:ascii="Arial" w:hAnsi="Arial" w:cs="Arial"/>
          <w:sz w:val="22"/>
          <w:szCs w:val="22"/>
        </w:rPr>
        <w:tab/>
        <w:t>The school district requests that the court:</w:t>
      </w:r>
    </w:p>
    <w:p w14:paraId="19B404FD" w14:textId="3AC9A7BC" w:rsidR="00891CDF" w:rsidRPr="00891CDF" w:rsidRDefault="00891CDF" w:rsidP="00BA35EB">
      <w:pPr>
        <w:spacing w:before="120"/>
        <w:ind w:left="1080" w:hanging="360"/>
        <w:rPr>
          <w:rFonts w:ascii="Arial" w:hAnsi="Arial" w:cs="Arial"/>
          <w:sz w:val="22"/>
          <w:szCs w:val="22"/>
        </w:rPr>
      </w:pPr>
      <w:r w:rsidRPr="00891CDF">
        <w:rPr>
          <w:rFonts w:ascii="Arial" w:hAnsi="Arial" w:cs="Arial"/>
          <w:sz w:val="22"/>
          <w:szCs w:val="22"/>
        </w:rPr>
        <w:t>[  ]</w:t>
      </w:r>
      <w:r w:rsidRPr="00891CDF">
        <w:rPr>
          <w:rFonts w:ascii="Arial" w:hAnsi="Arial" w:cs="Arial"/>
          <w:sz w:val="22"/>
          <w:szCs w:val="22"/>
        </w:rPr>
        <w:tab/>
        <w:t>Stay this proceeding, and refer the respondents to the Community Engagement Board.</w:t>
      </w:r>
    </w:p>
    <w:p w14:paraId="2A301595" w14:textId="2FFC8850" w:rsidR="00891CDF" w:rsidRPr="00891CDF" w:rsidRDefault="00891CDF" w:rsidP="00BA35EB">
      <w:pPr>
        <w:spacing w:before="120"/>
        <w:ind w:left="1080" w:hanging="360"/>
        <w:rPr>
          <w:rFonts w:ascii="Arial" w:hAnsi="Arial" w:cs="Arial"/>
          <w:sz w:val="22"/>
          <w:szCs w:val="22"/>
        </w:rPr>
      </w:pPr>
      <w:r w:rsidRPr="00891CDF">
        <w:rPr>
          <w:rFonts w:ascii="Arial" w:hAnsi="Arial" w:cs="Arial"/>
          <w:sz w:val="22"/>
          <w:szCs w:val="22"/>
        </w:rPr>
        <w:t>[  ]</w:t>
      </w:r>
      <w:r w:rsidRPr="00891CDF">
        <w:rPr>
          <w:rFonts w:ascii="Arial" w:hAnsi="Arial" w:cs="Arial"/>
          <w:sz w:val="22"/>
          <w:szCs w:val="22"/>
        </w:rPr>
        <w:tab/>
        <w:t>Set a date and time for a court hearing to consider this petition.</w:t>
      </w:r>
    </w:p>
    <w:p w14:paraId="11B8CD66" w14:textId="584E0E84" w:rsidR="00891CDF" w:rsidRPr="009C5C52" w:rsidRDefault="00891CDF" w:rsidP="00BA35EB">
      <w:pPr>
        <w:tabs>
          <w:tab w:val="left" w:pos="7740"/>
        </w:tabs>
        <w:spacing w:before="120"/>
        <w:ind w:left="1080"/>
        <w:rPr>
          <w:rFonts w:ascii="Arial" w:hAnsi="Arial" w:cs="Arial"/>
          <w:sz w:val="22"/>
          <w:szCs w:val="22"/>
        </w:rPr>
      </w:pPr>
      <w:r>
        <w:rPr>
          <w:rFonts w:ascii="Arial" w:hAnsi="Arial" w:cs="Arial"/>
          <w:sz w:val="22"/>
          <w:szCs w:val="22"/>
        </w:rPr>
        <w:t xml:space="preserve">Interpreter services in [  ] </w:t>
      </w:r>
      <w:r w:rsidRPr="00891CDF">
        <w:rPr>
          <w:rFonts w:ascii="Arial" w:hAnsi="Arial" w:cs="Arial"/>
          <w:sz w:val="22"/>
          <w:szCs w:val="22"/>
        </w:rPr>
        <w:t>language</w:t>
      </w:r>
      <w:r w:rsidR="00654372">
        <w:rPr>
          <w:rFonts w:ascii="Arial" w:hAnsi="Arial" w:cs="Arial"/>
          <w:sz w:val="22"/>
          <w:szCs w:val="22"/>
        </w:rPr>
        <w:t xml:space="preserve"> </w:t>
      </w:r>
      <w:r>
        <w:rPr>
          <w:rFonts w:ascii="Arial" w:hAnsi="Arial" w:cs="Arial"/>
          <w:sz w:val="22"/>
          <w:szCs w:val="22"/>
          <w:u w:val="single"/>
        </w:rPr>
        <w:tab/>
      </w:r>
      <w:r w:rsidRPr="00891CDF">
        <w:rPr>
          <w:rFonts w:ascii="Arial" w:hAnsi="Arial" w:cs="Arial"/>
          <w:sz w:val="22"/>
          <w:szCs w:val="22"/>
        </w:rPr>
        <w:t xml:space="preserve">  [  ] hearing impaired are required for [  ] </w:t>
      </w:r>
      <w:proofErr w:type="gramStart"/>
      <w:r w:rsidRPr="00891CDF">
        <w:rPr>
          <w:rFonts w:ascii="Arial" w:hAnsi="Arial" w:cs="Arial"/>
          <w:sz w:val="22"/>
          <w:szCs w:val="22"/>
        </w:rPr>
        <w:t>child</w:t>
      </w:r>
      <w:r w:rsidR="00200A62">
        <w:rPr>
          <w:rFonts w:ascii="Arial" w:hAnsi="Arial" w:cs="Arial"/>
          <w:sz w:val="22"/>
          <w:szCs w:val="22"/>
        </w:rPr>
        <w:t xml:space="preserve"> </w:t>
      </w:r>
      <w:r w:rsidRPr="00891CDF">
        <w:rPr>
          <w:rFonts w:ascii="Arial" w:hAnsi="Arial" w:cs="Arial"/>
          <w:sz w:val="22"/>
          <w:szCs w:val="22"/>
        </w:rPr>
        <w:t xml:space="preserve"> [</w:t>
      </w:r>
      <w:proofErr w:type="gramEnd"/>
      <w:r w:rsidRPr="00891CDF">
        <w:rPr>
          <w:rFonts w:ascii="Arial" w:hAnsi="Arial" w:cs="Arial"/>
          <w:sz w:val="22"/>
          <w:szCs w:val="22"/>
        </w:rPr>
        <w:t xml:space="preserve">  ] parents</w:t>
      </w:r>
      <w:r w:rsidR="0036264C">
        <w:rPr>
          <w:rFonts w:ascii="Arial" w:hAnsi="Arial" w:cs="Arial"/>
          <w:sz w:val="22"/>
          <w:szCs w:val="22"/>
        </w:rPr>
        <w:t>/guardians</w:t>
      </w:r>
      <w:r w:rsidRPr="00891CDF">
        <w:rPr>
          <w:rFonts w:ascii="Arial" w:hAnsi="Arial" w:cs="Arial"/>
          <w:sz w:val="22"/>
          <w:szCs w:val="22"/>
        </w:rPr>
        <w:t>.</w:t>
      </w:r>
    </w:p>
    <w:p w14:paraId="79AC747A" w14:textId="06063FE1" w:rsidR="007E370E" w:rsidRPr="00F91201" w:rsidRDefault="007E370E" w:rsidP="00BA35EB">
      <w:pPr>
        <w:tabs>
          <w:tab w:val="left" w:pos="180"/>
        </w:tabs>
        <w:spacing w:before="120"/>
        <w:ind w:left="720" w:hanging="720"/>
        <w:jc w:val="center"/>
        <w:rPr>
          <w:rFonts w:ascii="Arial" w:hAnsi="Arial" w:cs="Arial"/>
          <w:b/>
          <w:sz w:val="22"/>
          <w:szCs w:val="22"/>
        </w:rPr>
      </w:pPr>
      <w:r w:rsidRPr="00F91201">
        <w:rPr>
          <w:rFonts w:ascii="Arial" w:hAnsi="Arial" w:cs="Arial"/>
          <w:b/>
          <w:sz w:val="22"/>
          <w:szCs w:val="22"/>
        </w:rPr>
        <w:t>IV. DECLARATION</w:t>
      </w:r>
    </w:p>
    <w:p w14:paraId="67FD75E3" w14:textId="38CD53E9" w:rsidR="007E370E" w:rsidRPr="009C5C52" w:rsidRDefault="007E370E" w:rsidP="00BA35EB">
      <w:pPr>
        <w:tabs>
          <w:tab w:val="left" w:pos="4320"/>
          <w:tab w:val="left" w:pos="9090"/>
        </w:tabs>
        <w:spacing w:before="120"/>
        <w:ind w:left="720" w:hanging="720"/>
        <w:rPr>
          <w:rFonts w:ascii="Arial" w:hAnsi="Arial" w:cs="Arial"/>
          <w:sz w:val="22"/>
          <w:szCs w:val="22"/>
        </w:rPr>
      </w:pPr>
      <w:r w:rsidRPr="00C2666C">
        <w:rPr>
          <w:rFonts w:ascii="Arial" w:hAnsi="Arial" w:cs="Arial"/>
          <w:b/>
          <w:sz w:val="22"/>
          <w:szCs w:val="22"/>
        </w:rPr>
        <w:t>4.1</w:t>
      </w:r>
      <w:r w:rsidRPr="009C5C52">
        <w:rPr>
          <w:rFonts w:ascii="Arial" w:hAnsi="Arial" w:cs="Arial"/>
          <w:sz w:val="22"/>
          <w:szCs w:val="22"/>
        </w:rPr>
        <w:tab/>
        <w:t>I,</w:t>
      </w:r>
      <w:r w:rsidR="00715097">
        <w:rPr>
          <w:rFonts w:ascii="Arial" w:hAnsi="Arial" w:cs="Arial"/>
          <w:sz w:val="22"/>
          <w:szCs w:val="22"/>
          <w:u w:val="single"/>
        </w:rPr>
        <w:tab/>
      </w:r>
      <w:r w:rsidRPr="009C5C52">
        <w:rPr>
          <w:rFonts w:ascii="Arial" w:hAnsi="Arial" w:cs="Arial"/>
          <w:sz w:val="22"/>
          <w:szCs w:val="22"/>
        </w:rPr>
        <w:t xml:space="preserve"> am employed as a </w:t>
      </w:r>
      <w:r w:rsidR="00715097">
        <w:rPr>
          <w:rFonts w:ascii="Arial" w:hAnsi="Arial" w:cs="Arial"/>
          <w:sz w:val="22"/>
          <w:szCs w:val="22"/>
          <w:u w:val="single"/>
        </w:rPr>
        <w:tab/>
      </w:r>
      <w:r w:rsidRPr="009C5C52">
        <w:rPr>
          <w:rFonts w:ascii="Arial" w:hAnsi="Arial" w:cs="Arial"/>
          <w:sz w:val="22"/>
          <w:szCs w:val="22"/>
        </w:rPr>
        <w:t xml:space="preserve">by the </w:t>
      </w:r>
      <w:r w:rsidRPr="009C5C52">
        <w:rPr>
          <w:rFonts w:ascii="Arial" w:hAnsi="Arial" w:cs="Arial"/>
          <w:sz w:val="22"/>
          <w:szCs w:val="22"/>
          <w:u w:val="single"/>
        </w:rPr>
        <w:tab/>
      </w:r>
      <w:r w:rsidRPr="009C5C52">
        <w:rPr>
          <w:rFonts w:ascii="Arial" w:hAnsi="Arial" w:cs="Arial"/>
          <w:sz w:val="22"/>
          <w:szCs w:val="22"/>
        </w:rPr>
        <w:t xml:space="preserve">School District. I declare under penalty of perjury under the laws of the </w:t>
      </w:r>
      <w:r w:rsidR="00BA2DD7">
        <w:rPr>
          <w:rFonts w:ascii="Arial" w:hAnsi="Arial" w:cs="Arial"/>
          <w:sz w:val="22"/>
          <w:szCs w:val="22"/>
        </w:rPr>
        <w:t>S</w:t>
      </w:r>
      <w:r w:rsidRPr="009C5C52">
        <w:rPr>
          <w:rFonts w:ascii="Arial" w:hAnsi="Arial" w:cs="Arial"/>
          <w:sz w:val="22"/>
          <w:szCs w:val="22"/>
        </w:rPr>
        <w:t xml:space="preserve">tate of Washington that the above information is true and accurate and that the </w:t>
      </w:r>
      <w:r w:rsidR="00715097">
        <w:rPr>
          <w:rFonts w:ascii="Arial" w:hAnsi="Arial" w:cs="Arial"/>
          <w:sz w:val="22"/>
          <w:szCs w:val="22"/>
          <w:u w:val="single"/>
        </w:rPr>
        <w:tab/>
      </w:r>
      <w:r w:rsidRPr="009C5C52">
        <w:rPr>
          <w:rFonts w:ascii="Arial" w:hAnsi="Arial" w:cs="Arial"/>
          <w:sz w:val="22"/>
          <w:szCs w:val="22"/>
        </w:rPr>
        <w:t>School District has complied with the statutory requirements of RCW 28A.225.020.</w:t>
      </w:r>
    </w:p>
    <w:p w14:paraId="01A07231" w14:textId="09BBE416" w:rsidR="007E370E" w:rsidRPr="009C5C52" w:rsidRDefault="007E370E" w:rsidP="00655854">
      <w:pPr>
        <w:tabs>
          <w:tab w:val="center" w:pos="-2430"/>
          <w:tab w:val="left" w:pos="3420"/>
          <w:tab w:val="left" w:pos="9900"/>
        </w:tabs>
        <w:spacing w:before="120"/>
        <w:ind w:left="720"/>
        <w:rPr>
          <w:rFonts w:ascii="Arial" w:hAnsi="Arial" w:cs="Arial"/>
          <w:sz w:val="22"/>
          <w:szCs w:val="22"/>
        </w:rPr>
      </w:pPr>
      <w:r w:rsidRPr="009C5C52">
        <w:rPr>
          <w:rFonts w:ascii="Arial" w:hAnsi="Arial" w:cs="Arial"/>
          <w:sz w:val="22"/>
          <w:szCs w:val="22"/>
        </w:rPr>
        <w:t xml:space="preserve">I further declare under penalty of perjury under the laws of the </w:t>
      </w:r>
      <w:r w:rsidR="00BA2DD7">
        <w:rPr>
          <w:rFonts w:ascii="Arial" w:hAnsi="Arial" w:cs="Arial"/>
          <w:sz w:val="22"/>
          <w:szCs w:val="22"/>
        </w:rPr>
        <w:t>S</w:t>
      </w:r>
      <w:r w:rsidRPr="009C5C52">
        <w:rPr>
          <w:rFonts w:ascii="Arial" w:hAnsi="Arial" w:cs="Arial"/>
          <w:sz w:val="22"/>
          <w:szCs w:val="22"/>
        </w:rPr>
        <w:t>tate of Washington that I am a custodian of or supervisor over the attendance records of this student. That these records are kept in the ordinary course of the business of said school and school district, are records that are made near or at the time of the taking of attendance and are relied on by the school and school district for all purposes relating to attendance and truancy.</w:t>
      </w:r>
    </w:p>
    <w:p w14:paraId="0349646C" w14:textId="025DB3C8" w:rsidR="007E370E" w:rsidRPr="009C5C52" w:rsidRDefault="007E370E" w:rsidP="009C5C52">
      <w:pPr>
        <w:tabs>
          <w:tab w:val="center" w:pos="-2430"/>
          <w:tab w:val="left" w:pos="2790"/>
          <w:tab w:val="left" w:pos="7920"/>
          <w:tab w:val="left" w:pos="9900"/>
        </w:tabs>
        <w:spacing w:before="240"/>
        <w:rPr>
          <w:rFonts w:ascii="Arial" w:hAnsi="Arial" w:cs="Arial"/>
          <w:sz w:val="22"/>
          <w:szCs w:val="22"/>
        </w:rPr>
      </w:pPr>
      <w:r w:rsidRPr="009C5C52">
        <w:rPr>
          <w:rFonts w:ascii="Arial" w:hAnsi="Arial" w:cs="Arial"/>
          <w:sz w:val="22"/>
          <w:szCs w:val="22"/>
        </w:rPr>
        <w:t xml:space="preserve">Signed on </w:t>
      </w:r>
      <w:r w:rsidRPr="009C5C52">
        <w:rPr>
          <w:rFonts w:ascii="Arial" w:hAnsi="Arial" w:cs="Arial"/>
          <w:sz w:val="22"/>
          <w:szCs w:val="22"/>
          <w:u w:val="single"/>
        </w:rPr>
        <w:tab/>
      </w:r>
      <w:r w:rsidRPr="009C5C52">
        <w:rPr>
          <w:rFonts w:ascii="Arial" w:hAnsi="Arial" w:cs="Arial"/>
          <w:sz w:val="22"/>
          <w:szCs w:val="22"/>
        </w:rPr>
        <w:t xml:space="preserve"> at</w:t>
      </w:r>
      <w:r w:rsidR="009366F0">
        <w:rPr>
          <w:rFonts w:ascii="Arial" w:hAnsi="Arial" w:cs="Arial"/>
          <w:sz w:val="22"/>
          <w:szCs w:val="22"/>
        </w:rPr>
        <w:t xml:space="preserve"> (</w:t>
      </w:r>
      <w:r w:rsidR="009366F0">
        <w:rPr>
          <w:rFonts w:ascii="Arial" w:hAnsi="Arial" w:cs="Arial"/>
          <w:i/>
          <w:sz w:val="22"/>
          <w:szCs w:val="22"/>
        </w:rPr>
        <w:t>city</w:t>
      </w:r>
      <w:r w:rsidR="009366F0">
        <w:rPr>
          <w:rFonts w:ascii="Arial" w:hAnsi="Arial" w:cs="Arial"/>
          <w:sz w:val="22"/>
          <w:szCs w:val="22"/>
        </w:rPr>
        <w:t>)</w:t>
      </w:r>
      <w:r w:rsidRPr="009C5C52">
        <w:rPr>
          <w:rFonts w:ascii="Arial" w:hAnsi="Arial" w:cs="Arial"/>
          <w:sz w:val="22"/>
          <w:szCs w:val="22"/>
        </w:rPr>
        <w:t xml:space="preserve"> </w:t>
      </w:r>
      <w:r w:rsidRPr="009C5C52">
        <w:rPr>
          <w:rFonts w:ascii="Arial" w:hAnsi="Arial" w:cs="Arial"/>
          <w:sz w:val="22"/>
          <w:szCs w:val="22"/>
          <w:u w:val="single"/>
        </w:rPr>
        <w:tab/>
      </w:r>
      <w:r w:rsidRPr="009C5C52">
        <w:rPr>
          <w:rFonts w:ascii="Arial" w:hAnsi="Arial" w:cs="Arial"/>
          <w:sz w:val="22"/>
          <w:szCs w:val="22"/>
        </w:rPr>
        <w:t>, Washington.</w:t>
      </w:r>
    </w:p>
    <w:p w14:paraId="319E3391" w14:textId="77777777" w:rsidR="007E370E" w:rsidRPr="009C5C52" w:rsidRDefault="007E370E" w:rsidP="00BA35EB">
      <w:pPr>
        <w:tabs>
          <w:tab w:val="center" w:pos="-2430"/>
          <w:tab w:val="left" w:pos="4230"/>
          <w:tab w:val="left" w:pos="4770"/>
          <w:tab w:val="left" w:pos="9360"/>
        </w:tabs>
        <w:spacing w:before="240"/>
        <w:rPr>
          <w:rFonts w:ascii="Arial" w:hAnsi="Arial" w:cs="Arial"/>
          <w:sz w:val="22"/>
          <w:szCs w:val="22"/>
          <w:u w:val="single"/>
        </w:rPr>
      </w:pPr>
      <w:r w:rsidRPr="009C5C52">
        <w:rPr>
          <w:rFonts w:ascii="Arial" w:hAnsi="Arial" w:cs="Arial"/>
          <w:sz w:val="22"/>
          <w:szCs w:val="22"/>
          <w:u w:val="single"/>
        </w:rPr>
        <w:tab/>
      </w:r>
      <w:r w:rsidR="00B20059" w:rsidRPr="009C5C52">
        <w:rPr>
          <w:rFonts w:ascii="Arial" w:hAnsi="Arial" w:cs="Arial"/>
          <w:sz w:val="22"/>
          <w:szCs w:val="22"/>
        </w:rPr>
        <w:tab/>
      </w:r>
      <w:r w:rsidR="00B20059" w:rsidRPr="009C5C52">
        <w:rPr>
          <w:rFonts w:ascii="Arial" w:hAnsi="Arial" w:cs="Arial"/>
          <w:sz w:val="22"/>
          <w:szCs w:val="22"/>
          <w:u w:val="single"/>
        </w:rPr>
        <w:tab/>
      </w:r>
    </w:p>
    <w:p w14:paraId="1D2D06B9" w14:textId="77777777" w:rsidR="007E370E" w:rsidRPr="009C5C52" w:rsidRDefault="007E370E">
      <w:pPr>
        <w:tabs>
          <w:tab w:val="center" w:pos="-2430"/>
          <w:tab w:val="left" w:pos="4770"/>
          <w:tab w:val="left" w:pos="9360"/>
        </w:tabs>
        <w:rPr>
          <w:rFonts w:ascii="Arial" w:hAnsi="Arial" w:cs="Arial"/>
          <w:i/>
          <w:sz w:val="22"/>
          <w:szCs w:val="22"/>
        </w:rPr>
      </w:pPr>
      <w:r w:rsidRPr="009C5C52">
        <w:rPr>
          <w:rFonts w:ascii="Arial" w:hAnsi="Arial" w:cs="Arial"/>
          <w:sz w:val="22"/>
          <w:szCs w:val="22"/>
        </w:rPr>
        <w:t>Signature</w:t>
      </w:r>
      <w:r w:rsidR="00B20059" w:rsidRPr="009C5C52">
        <w:rPr>
          <w:rFonts w:ascii="Arial" w:hAnsi="Arial" w:cs="Arial"/>
          <w:i/>
          <w:sz w:val="22"/>
          <w:szCs w:val="22"/>
        </w:rPr>
        <w:tab/>
      </w:r>
      <w:r w:rsidRPr="009C5C52">
        <w:rPr>
          <w:rFonts w:ascii="Arial" w:hAnsi="Arial" w:cs="Arial"/>
          <w:sz w:val="22"/>
          <w:szCs w:val="22"/>
        </w:rPr>
        <w:t>Print Name</w:t>
      </w:r>
    </w:p>
    <w:p w14:paraId="6367A582" w14:textId="77777777" w:rsidR="007E370E" w:rsidRPr="009C5C52" w:rsidRDefault="007E370E" w:rsidP="00BA35EB">
      <w:pPr>
        <w:tabs>
          <w:tab w:val="center" w:pos="-2430"/>
          <w:tab w:val="left" w:pos="4770"/>
          <w:tab w:val="left" w:pos="9360"/>
        </w:tabs>
        <w:spacing w:before="240"/>
        <w:rPr>
          <w:rFonts w:ascii="Arial" w:hAnsi="Arial" w:cs="Arial"/>
          <w:sz w:val="22"/>
          <w:szCs w:val="22"/>
        </w:rPr>
      </w:pPr>
      <w:r w:rsidRPr="009C5C52">
        <w:rPr>
          <w:rFonts w:ascii="Arial" w:hAnsi="Arial" w:cs="Arial"/>
          <w:sz w:val="22"/>
          <w:szCs w:val="22"/>
        </w:rPr>
        <w:tab/>
      </w:r>
      <w:r w:rsidRPr="009C5C52">
        <w:rPr>
          <w:rFonts w:ascii="Arial" w:hAnsi="Arial" w:cs="Arial"/>
          <w:sz w:val="22"/>
          <w:szCs w:val="22"/>
          <w:u w:val="single"/>
        </w:rPr>
        <w:tab/>
      </w:r>
    </w:p>
    <w:p w14:paraId="1A455A90" w14:textId="77777777" w:rsidR="007E370E" w:rsidRPr="009C5C52" w:rsidRDefault="007E370E">
      <w:pPr>
        <w:tabs>
          <w:tab w:val="center" w:pos="-2430"/>
          <w:tab w:val="left" w:pos="4770"/>
          <w:tab w:val="left" w:pos="9360"/>
        </w:tabs>
        <w:rPr>
          <w:rFonts w:ascii="Arial" w:hAnsi="Arial" w:cs="Arial"/>
          <w:sz w:val="22"/>
          <w:szCs w:val="22"/>
        </w:rPr>
      </w:pPr>
      <w:r w:rsidRPr="009C5C52">
        <w:rPr>
          <w:rFonts w:ascii="Arial" w:hAnsi="Arial" w:cs="Arial"/>
          <w:sz w:val="22"/>
          <w:szCs w:val="22"/>
        </w:rPr>
        <w:tab/>
        <w:t>Address</w:t>
      </w:r>
    </w:p>
    <w:p w14:paraId="71AFF883" w14:textId="77777777" w:rsidR="007E370E" w:rsidRPr="009C5C52" w:rsidRDefault="007E370E" w:rsidP="00BA35EB">
      <w:pPr>
        <w:tabs>
          <w:tab w:val="center" w:pos="-2430"/>
          <w:tab w:val="left" w:pos="4770"/>
          <w:tab w:val="left" w:pos="9360"/>
        </w:tabs>
        <w:spacing w:before="240"/>
        <w:rPr>
          <w:rFonts w:ascii="Arial" w:hAnsi="Arial" w:cs="Arial"/>
          <w:sz w:val="22"/>
          <w:szCs w:val="22"/>
          <w:u w:val="single"/>
        </w:rPr>
      </w:pPr>
      <w:r w:rsidRPr="009C5C52">
        <w:rPr>
          <w:rFonts w:ascii="Arial" w:hAnsi="Arial" w:cs="Arial"/>
          <w:sz w:val="22"/>
          <w:szCs w:val="22"/>
        </w:rPr>
        <w:tab/>
      </w:r>
      <w:r w:rsidRPr="009C5C52">
        <w:rPr>
          <w:rFonts w:ascii="Arial" w:hAnsi="Arial" w:cs="Arial"/>
          <w:sz w:val="22"/>
          <w:szCs w:val="22"/>
          <w:u w:val="single"/>
        </w:rPr>
        <w:tab/>
      </w:r>
    </w:p>
    <w:p w14:paraId="3A4A8035" w14:textId="77777777" w:rsidR="00497676" w:rsidRDefault="00497676" w:rsidP="009C5C52">
      <w:pPr>
        <w:tabs>
          <w:tab w:val="center" w:pos="-2430"/>
          <w:tab w:val="left" w:pos="180"/>
        </w:tabs>
        <w:spacing w:before="120" w:after="120"/>
        <w:rPr>
          <w:rFonts w:ascii="Arial" w:hAnsi="Arial" w:cs="Arial"/>
          <w:sz w:val="22"/>
          <w:szCs w:val="22"/>
        </w:rPr>
      </w:pPr>
    </w:p>
    <w:p w14:paraId="66C6F675" w14:textId="77777777" w:rsidR="00497676" w:rsidRDefault="00497676" w:rsidP="009C5C52">
      <w:pPr>
        <w:tabs>
          <w:tab w:val="center" w:pos="-2430"/>
          <w:tab w:val="left" w:pos="180"/>
        </w:tabs>
        <w:spacing w:before="120" w:after="120"/>
        <w:rPr>
          <w:rFonts w:ascii="Arial" w:hAnsi="Arial" w:cs="Arial"/>
          <w:sz w:val="22"/>
          <w:szCs w:val="22"/>
        </w:rPr>
      </w:pPr>
    </w:p>
    <w:p w14:paraId="06DDAE42" w14:textId="7ECF0385" w:rsidR="007E370E" w:rsidRPr="009C5C52" w:rsidRDefault="007E370E" w:rsidP="009C5C52">
      <w:pPr>
        <w:tabs>
          <w:tab w:val="center" w:pos="-2430"/>
          <w:tab w:val="left" w:pos="180"/>
        </w:tabs>
        <w:spacing w:before="120" w:after="120"/>
        <w:rPr>
          <w:rFonts w:ascii="Arial" w:hAnsi="Arial" w:cs="Arial"/>
          <w:sz w:val="22"/>
          <w:szCs w:val="22"/>
        </w:rPr>
      </w:pPr>
      <w:r w:rsidRPr="009C5C52">
        <w:rPr>
          <w:rFonts w:ascii="Arial" w:hAnsi="Arial" w:cs="Arial"/>
          <w:sz w:val="22"/>
          <w:szCs w:val="22"/>
        </w:rPr>
        <w:t>Attached to and incorporated by reference to this petition are the following:</w:t>
      </w:r>
    </w:p>
    <w:tbl>
      <w:tblPr>
        <w:tblW w:w="0" w:type="auto"/>
        <w:tblInd w:w="378" w:type="dxa"/>
        <w:tblLayout w:type="fixed"/>
        <w:tblLook w:val="0000" w:firstRow="0" w:lastRow="0" w:firstColumn="0" w:lastColumn="0" w:noHBand="0" w:noVBand="0"/>
      </w:tblPr>
      <w:tblGrid>
        <w:gridCol w:w="4770"/>
        <w:gridCol w:w="4320"/>
      </w:tblGrid>
      <w:tr w:rsidR="007E370E" w:rsidRPr="00B32AFE" w14:paraId="4A579F3B" w14:textId="77777777">
        <w:tc>
          <w:tcPr>
            <w:tcW w:w="4770" w:type="dxa"/>
            <w:tcBorders>
              <w:top w:val="nil"/>
              <w:left w:val="nil"/>
              <w:bottom w:val="nil"/>
              <w:right w:val="nil"/>
            </w:tcBorders>
          </w:tcPr>
          <w:p w14:paraId="0172C66A" w14:textId="77777777" w:rsidR="007E370E" w:rsidRPr="009C5C52" w:rsidRDefault="0026084C" w:rsidP="00BA35EB">
            <w:pPr>
              <w:tabs>
                <w:tab w:val="center" w:pos="-2430"/>
                <w:tab w:val="left" w:pos="180"/>
              </w:tabs>
              <w:spacing w:after="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Attendance Records</w:t>
            </w:r>
          </w:p>
        </w:tc>
        <w:tc>
          <w:tcPr>
            <w:tcW w:w="4320" w:type="dxa"/>
            <w:tcBorders>
              <w:top w:val="nil"/>
              <w:left w:val="nil"/>
              <w:bottom w:val="nil"/>
              <w:right w:val="nil"/>
            </w:tcBorders>
          </w:tcPr>
          <w:p w14:paraId="2B3278F8" w14:textId="77777777" w:rsidR="007E370E" w:rsidRPr="009C5C52" w:rsidRDefault="0026084C" w:rsidP="00BA35EB">
            <w:pPr>
              <w:tabs>
                <w:tab w:val="center" w:pos="-2430"/>
                <w:tab w:val="left" w:pos="180"/>
              </w:tabs>
              <w:spacing w:after="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Student’s School Registration Form(s)</w:t>
            </w:r>
          </w:p>
        </w:tc>
      </w:tr>
      <w:tr w:rsidR="007E370E" w:rsidRPr="00B32AFE" w14:paraId="2607D679" w14:textId="77777777">
        <w:tc>
          <w:tcPr>
            <w:tcW w:w="4770" w:type="dxa"/>
            <w:tcBorders>
              <w:top w:val="nil"/>
              <w:left w:val="nil"/>
              <w:bottom w:val="nil"/>
              <w:right w:val="nil"/>
            </w:tcBorders>
          </w:tcPr>
          <w:p w14:paraId="1E84774F" w14:textId="77777777" w:rsidR="007E370E" w:rsidRPr="009C5C52" w:rsidRDefault="0026084C" w:rsidP="00BA35EB">
            <w:pPr>
              <w:tabs>
                <w:tab w:val="center" w:pos="-2430"/>
                <w:tab w:val="left" w:pos="180"/>
              </w:tabs>
              <w:spacing w:after="40"/>
              <w:ind w:left="360" w:hanging="360"/>
              <w:rPr>
                <w:rFonts w:ascii="Arial" w:hAnsi="Arial" w:cs="Arial"/>
                <w:sz w:val="22"/>
                <w:szCs w:val="22"/>
              </w:rPr>
            </w:pPr>
            <w:r w:rsidRPr="009C5C52">
              <w:rPr>
                <w:rFonts w:ascii="Arial" w:hAnsi="Arial" w:cs="Arial"/>
                <w:spacing w:val="-2"/>
                <w:sz w:val="22"/>
                <w:szCs w:val="22"/>
              </w:rPr>
              <w:t>[  ]</w:t>
            </w:r>
            <w:r w:rsidR="00B32AFE">
              <w:rPr>
                <w:rFonts w:ascii="Arial" w:hAnsi="Arial" w:cs="Arial"/>
                <w:spacing w:val="-2"/>
                <w:sz w:val="22"/>
                <w:szCs w:val="22"/>
              </w:rPr>
              <w:t xml:space="preserve">  </w:t>
            </w:r>
            <w:r w:rsidR="007E370E" w:rsidRPr="009C5C52">
              <w:rPr>
                <w:rFonts w:ascii="Arial" w:hAnsi="Arial" w:cs="Arial"/>
                <w:sz w:val="22"/>
                <w:szCs w:val="22"/>
              </w:rPr>
              <w:t>Copies of all letters sent to parents/guardians</w:t>
            </w:r>
          </w:p>
        </w:tc>
        <w:tc>
          <w:tcPr>
            <w:tcW w:w="4320" w:type="dxa"/>
            <w:tcBorders>
              <w:top w:val="nil"/>
              <w:left w:val="nil"/>
              <w:bottom w:val="nil"/>
              <w:right w:val="nil"/>
            </w:tcBorders>
          </w:tcPr>
          <w:p w14:paraId="5AE1DDD3" w14:textId="77777777" w:rsidR="007E370E" w:rsidRPr="009C5C52" w:rsidRDefault="0026084C" w:rsidP="00BA35EB">
            <w:pPr>
              <w:tabs>
                <w:tab w:val="center" w:pos="-2430"/>
                <w:tab w:val="left" w:pos="180"/>
              </w:tabs>
              <w:spacing w:after="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Notices of suspension</w:t>
            </w:r>
          </w:p>
        </w:tc>
      </w:tr>
      <w:tr w:rsidR="007E370E" w:rsidRPr="00B32AFE" w14:paraId="21D02BD6" w14:textId="77777777">
        <w:tc>
          <w:tcPr>
            <w:tcW w:w="4770" w:type="dxa"/>
            <w:tcBorders>
              <w:top w:val="nil"/>
              <w:left w:val="nil"/>
              <w:bottom w:val="nil"/>
              <w:right w:val="nil"/>
            </w:tcBorders>
          </w:tcPr>
          <w:p w14:paraId="15BBAC3D" w14:textId="77777777" w:rsidR="007E370E" w:rsidRPr="009C5C52" w:rsidRDefault="0026084C" w:rsidP="00BA35EB">
            <w:pPr>
              <w:tabs>
                <w:tab w:val="center" w:pos="-2430"/>
                <w:tab w:val="left" w:pos="180"/>
              </w:tabs>
              <w:spacing w:after="40"/>
              <w:rPr>
                <w:rFonts w:ascii="Arial" w:hAnsi="Arial" w:cs="Arial"/>
                <w:sz w:val="22"/>
                <w:szCs w:val="22"/>
              </w:rPr>
            </w:pPr>
            <w:r w:rsidRPr="009C5C52">
              <w:rPr>
                <w:rFonts w:ascii="Arial" w:hAnsi="Arial" w:cs="Arial"/>
                <w:spacing w:val="-2"/>
                <w:sz w:val="22"/>
                <w:szCs w:val="22"/>
              </w:rPr>
              <w:t>[  ]</w:t>
            </w:r>
            <w:r w:rsidRPr="009C5C52">
              <w:rPr>
                <w:rFonts w:ascii="Arial" w:hAnsi="Arial" w:cs="Arial"/>
                <w:sz w:val="22"/>
                <w:szCs w:val="22"/>
              </w:rPr>
              <w:t xml:space="preserve">  </w:t>
            </w:r>
            <w:r w:rsidR="007E370E" w:rsidRPr="009C5C52">
              <w:rPr>
                <w:rFonts w:ascii="Arial" w:hAnsi="Arial" w:cs="Arial"/>
                <w:sz w:val="22"/>
                <w:szCs w:val="22"/>
              </w:rPr>
              <w:t>Witness list for hearing</w:t>
            </w:r>
          </w:p>
        </w:tc>
        <w:tc>
          <w:tcPr>
            <w:tcW w:w="4320" w:type="dxa"/>
            <w:tcBorders>
              <w:top w:val="nil"/>
              <w:left w:val="nil"/>
              <w:bottom w:val="nil"/>
              <w:right w:val="nil"/>
            </w:tcBorders>
          </w:tcPr>
          <w:p w14:paraId="5BCB5030" w14:textId="77777777" w:rsidR="007E370E" w:rsidRPr="009C5C52" w:rsidRDefault="007E370E" w:rsidP="00BA35EB">
            <w:pPr>
              <w:tabs>
                <w:tab w:val="center" w:pos="-2430"/>
                <w:tab w:val="left" w:pos="180"/>
              </w:tabs>
              <w:spacing w:after="40"/>
              <w:rPr>
                <w:rFonts w:ascii="Arial" w:hAnsi="Arial" w:cs="Arial"/>
                <w:sz w:val="22"/>
                <w:szCs w:val="22"/>
              </w:rPr>
            </w:pPr>
          </w:p>
        </w:tc>
      </w:tr>
    </w:tbl>
    <w:p w14:paraId="4A2E87E2" w14:textId="77777777" w:rsidR="007E370E" w:rsidRPr="00655854" w:rsidRDefault="007E370E" w:rsidP="00C2666C">
      <w:pPr>
        <w:tabs>
          <w:tab w:val="center" w:pos="-2430"/>
          <w:tab w:val="left" w:pos="180"/>
        </w:tabs>
        <w:spacing w:before="120"/>
        <w:rPr>
          <w:rFonts w:ascii="Arial" w:hAnsi="Arial" w:cs="Arial"/>
          <w:sz w:val="22"/>
          <w:szCs w:val="22"/>
        </w:rPr>
      </w:pPr>
      <w:r w:rsidRPr="00655854">
        <w:rPr>
          <w:rFonts w:ascii="Arial" w:hAnsi="Arial" w:cs="Arial"/>
          <w:sz w:val="22"/>
          <w:szCs w:val="22"/>
        </w:rPr>
        <w:t>File Petition at:</w:t>
      </w:r>
    </w:p>
    <w:p w14:paraId="761FCC74" w14:textId="77777777" w:rsidR="007E370E" w:rsidRPr="00655854" w:rsidRDefault="007E370E" w:rsidP="00C2666C">
      <w:pPr>
        <w:tabs>
          <w:tab w:val="center" w:pos="-2430"/>
          <w:tab w:val="left" w:pos="180"/>
        </w:tabs>
        <w:spacing w:before="240"/>
        <w:rPr>
          <w:rFonts w:ascii="Arial" w:hAnsi="Arial" w:cs="Arial"/>
          <w:sz w:val="22"/>
          <w:szCs w:val="22"/>
        </w:rPr>
      </w:pPr>
      <w:r w:rsidRPr="00655854">
        <w:rPr>
          <w:rFonts w:ascii="Arial" w:hAnsi="Arial" w:cs="Arial"/>
          <w:sz w:val="22"/>
          <w:szCs w:val="22"/>
        </w:rPr>
        <w:t>________________________________County Superior Court</w:t>
      </w:r>
    </w:p>
    <w:p w14:paraId="3CF378CC" w14:textId="77777777" w:rsidR="007E370E" w:rsidRPr="00655854" w:rsidRDefault="007E370E" w:rsidP="00C2666C">
      <w:pPr>
        <w:tabs>
          <w:tab w:val="center" w:pos="-2430"/>
          <w:tab w:val="left" w:pos="180"/>
        </w:tabs>
        <w:spacing w:before="240"/>
        <w:rPr>
          <w:rFonts w:ascii="Arial" w:hAnsi="Arial" w:cs="Arial"/>
          <w:sz w:val="22"/>
          <w:szCs w:val="22"/>
        </w:rPr>
      </w:pPr>
      <w:r w:rsidRPr="00655854">
        <w:rPr>
          <w:rFonts w:ascii="Arial" w:hAnsi="Arial" w:cs="Arial"/>
          <w:sz w:val="22"/>
          <w:szCs w:val="22"/>
        </w:rPr>
        <w:t>Address____________________________________________</w:t>
      </w:r>
    </w:p>
    <w:p w14:paraId="636E1149" w14:textId="1C893AA5" w:rsidR="007E370E" w:rsidRPr="00C2666C" w:rsidRDefault="007E370E" w:rsidP="00C2666C">
      <w:pPr>
        <w:tabs>
          <w:tab w:val="center" w:pos="-2430"/>
          <w:tab w:val="left" w:pos="180"/>
        </w:tabs>
        <w:spacing w:before="240"/>
        <w:rPr>
          <w:rFonts w:ascii="Arial" w:hAnsi="Arial"/>
          <w:sz w:val="22"/>
          <w:szCs w:val="22"/>
        </w:rPr>
      </w:pPr>
      <w:r w:rsidRPr="00655854">
        <w:rPr>
          <w:rFonts w:ascii="Arial" w:hAnsi="Arial" w:cs="Arial"/>
          <w:sz w:val="22"/>
          <w:szCs w:val="22"/>
        </w:rPr>
        <w:t>City, State</w:t>
      </w:r>
      <w:r w:rsidR="00497676" w:rsidRPr="00655854">
        <w:rPr>
          <w:rFonts w:ascii="Arial" w:hAnsi="Arial" w:cs="Arial"/>
          <w:sz w:val="22"/>
          <w:szCs w:val="22"/>
        </w:rPr>
        <w:t>,</w:t>
      </w:r>
      <w:r w:rsidRPr="00655854">
        <w:rPr>
          <w:rFonts w:ascii="Arial" w:hAnsi="Arial" w:cs="Arial"/>
          <w:sz w:val="22"/>
          <w:szCs w:val="22"/>
        </w:rPr>
        <w:t xml:space="preserve"> Zip_________________________________</w:t>
      </w:r>
      <w:r w:rsidR="009366F0" w:rsidRPr="00655854">
        <w:rPr>
          <w:rFonts w:ascii="Arial" w:hAnsi="Arial" w:cs="Arial"/>
          <w:sz w:val="22"/>
          <w:szCs w:val="22"/>
        </w:rPr>
        <w:t>______</w:t>
      </w:r>
    </w:p>
    <w:sectPr w:rsidR="007E370E" w:rsidRPr="00C2666C" w:rsidSect="009C5C52">
      <w:footerReference w:type="default" r:id="rId7"/>
      <w:type w:val="continuous"/>
      <w:pgSz w:w="12240" w:h="15840" w:code="1"/>
      <w:pgMar w:top="1440" w:right="1440" w:bottom="1440" w:left="1440" w:header="0" w:footer="28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005CA" w16cid:durableId="28ECAC88"/>
  <w16cid:commentId w16cid:paraId="7F2520BD" w16cid:durableId="28FC67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D600" w14:textId="77777777" w:rsidR="00FC7B1B" w:rsidRDefault="00FC7B1B">
      <w:r>
        <w:separator/>
      </w:r>
    </w:p>
  </w:endnote>
  <w:endnote w:type="continuationSeparator" w:id="0">
    <w:p w14:paraId="007959EB" w14:textId="77777777" w:rsidR="00FC7B1B" w:rsidRDefault="00FC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5"/>
      <w:gridCol w:w="3122"/>
      <w:gridCol w:w="3103"/>
    </w:tblGrid>
    <w:tr w:rsidR="00D33601" w:rsidRPr="000F0C8D" w14:paraId="572131FD" w14:textId="77777777" w:rsidTr="00E93D7E">
      <w:trPr>
        <w:trHeight w:val="127"/>
      </w:trPr>
      <w:tc>
        <w:tcPr>
          <w:tcW w:w="3192" w:type="dxa"/>
          <w:shd w:val="clear" w:color="auto" w:fill="auto"/>
        </w:tcPr>
        <w:p w14:paraId="040CD05D" w14:textId="579B9ED0" w:rsidR="00D33601" w:rsidRPr="006150A5" w:rsidRDefault="00D33601" w:rsidP="00D33601">
          <w:pPr>
            <w:tabs>
              <w:tab w:val="center" w:pos="1448"/>
            </w:tabs>
            <w:rPr>
              <w:rStyle w:val="PageNumber"/>
              <w:rFonts w:ascii="Arial" w:hAnsi="Arial" w:cs="Arial"/>
              <w:i/>
              <w:sz w:val="18"/>
              <w:szCs w:val="18"/>
            </w:rPr>
          </w:pPr>
          <w:r w:rsidRPr="006150A5">
            <w:rPr>
              <w:rFonts w:ascii="Arial" w:hAnsi="Arial"/>
              <w:sz w:val="18"/>
              <w:szCs w:val="18"/>
            </w:rPr>
            <w:t xml:space="preserve">RCW 28A.225.020, .030, .035, .090(1)  </w:t>
          </w:r>
          <w:r w:rsidRPr="006150A5">
            <w:rPr>
              <w:rStyle w:val="PageNumber"/>
              <w:rFonts w:ascii="Arial" w:hAnsi="Arial" w:cs="Arial"/>
              <w:i/>
              <w:sz w:val="18"/>
              <w:szCs w:val="18"/>
            </w:rPr>
            <w:t>(0</w:t>
          </w:r>
          <w:r w:rsidR="005633AB">
            <w:rPr>
              <w:rStyle w:val="PageNumber"/>
              <w:rFonts w:ascii="Arial" w:hAnsi="Arial" w:cs="Arial"/>
              <w:i/>
              <w:sz w:val="18"/>
              <w:szCs w:val="18"/>
            </w:rPr>
            <w:t>1</w:t>
          </w:r>
          <w:r w:rsidRPr="006150A5">
            <w:rPr>
              <w:rStyle w:val="PageNumber"/>
              <w:rFonts w:ascii="Arial" w:hAnsi="Arial" w:cs="Arial"/>
              <w:i/>
              <w:sz w:val="18"/>
              <w:szCs w:val="18"/>
            </w:rPr>
            <w:t>/202</w:t>
          </w:r>
          <w:r w:rsidR="00167C40">
            <w:rPr>
              <w:rStyle w:val="PageNumber"/>
              <w:rFonts w:ascii="Arial" w:hAnsi="Arial" w:cs="Arial"/>
              <w:i/>
              <w:sz w:val="18"/>
              <w:szCs w:val="18"/>
            </w:rPr>
            <w:t>4</w:t>
          </w:r>
          <w:r w:rsidRPr="006150A5">
            <w:rPr>
              <w:rStyle w:val="PageNumber"/>
              <w:rFonts w:ascii="Arial" w:hAnsi="Arial" w:cs="Arial"/>
              <w:i/>
              <w:sz w:val="18"/>
              <w:szCs w:val="18"/>
            </w:rPr>
            <w:t>)</w:t>
          </w:r>
          <w:r w:rsidRPr="006150A5">
            <w:rPr>
              <w:rStyle w:val="PageNumber"/>
              <w:rFonts w:ascii="Arial" w:hAnsi="Arial" w:cs="Arial"/>
              <w:i/>
              <w:sz w:val="18"/>
              <w:szCs w:val="18"/>
            </w:rPr>
            <w:tab/>
          </w:r>
        </w:p>
        <w:p w14:paraId="7AA22F5D" w14:textId="77777777" w:rsidR="00D33601" w:rsidRPr="000F0C8D" w:rsidRDefault="00D33601" w:rsidP="00D33601">
          <w:pPr>
            <w:tabs>
              <w:tab w:val="center" w:pos="4680"/>
            </w:tabs>
            <w:rPr>
              <w:rFonts w:ascii="Arial" w:hAnsi="Arial" w:cs="Arial"/>
            </w:rPr>
          </w:pPr>
          <w:r w:rsidRPr="006150A5">
            <w:rPr>
              <w:rStyle w:val="PageNumber"/>
              <w:rFonts w:ascii="Arial" w:hAnsi="Arial" w:cs="Arial"/>
              <w:b/>
              <w:sz w:val="18"/>
              <w:szCs w:val="18"/>
            </w:rPr>
            <w:t>WPF JU 13.0100</w:t>
          </w:r>
        </w:p>
      </w:tc>
      <w:tc>
        <w:tcPr>
          <w:tcW w:w="3192" w:type="dxa"/>
          <w:shd w:val="clear" w:color="auto" w:fill="auto"/>
        </w:tcPr>
        <w:p w14:paraId="3AFFE9BD" w14:textId="77777777" w:rsidR="00D33601" w:rsidRPr="002D5F20" w:rsidRDefault="00D33601" w:rsidP="00D33601">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Petition Re: Truancy</w:t>
          </w:r>
        </w:p>
        <w:p w14:paraId="06B6C152" w14:textId="6DBBA401" w:rsidR="00D33601" w:rsidRPr="00357780" w:rsidRDefault="00D33601" w:rsidP="00D33601">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C2666C">
            <w:rPr>
              <w:rStyle w:val="PageNumber"/>
              <w:rFonts w:ascii="Arial" w:hAnsi="Arial" w:cs="Arial"/>
              <w:b/>
              <w:noProof/>
              <w:sz w:val="18"/>
              <w:szCs w:val="18"/>
            </w:rPr>
            <w:t>5</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C2666C">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14:paraId="2C23091C" w14:textId="77777777" w:rsidR="00D33601" w:rsidRPr="000F0C8D" w:rsidRDefault="00D33601" w:rsidP="00D33601">
          <w:pPr>
            <w:pStyle w:val="Footer"/>
            <w:tabs>
              <w:tab w:val="clear" w:pos="4320"/>
              <w:tab w:val="clear" w:pos="8640"/>
              <w:tab w:val="center" w:pos="4680"/>
              <w:tab w:val="right" w:pos="9360"/>
            </w:tabs>
            <w:rPr>
              <w:rFonts w:ascii="Arial" w:hAnsi="Arial" w:cs="Arial"/>
              <w:sz w:val="18"/>
              <w:szCs w:val="18"/>
            </w:rPr>
          </w:pPr>
        </w:p>
      </w:tc>
    </w:tr>
  </w:tbl>
  <w:p w14:paraId="2F87A74E" w14:textId="77777777" w:rsidR="00371A75" w:rsidRDefault="00371A75">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80E6" w14:textId="77777777" w:rsidR="00FC7B1B" w:rsidRDefault="00FC7B1B">
      <w:r>
        <w:separator/>
      </w:r>
    </w:p>
  </w:footnote>
  <w:footnote w:type="continuationSeparator" w:id="0">
    <w:p w14:paraId="401D2182" w14:textId="77777777" w:rsidR="00FC7B1B" w:rsidRDefault="00FC7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4"/>
    <w:rsid w:val="000302B7"/>
    <w:rsid w:val="00046A31"/>
    <w:rsid w:val="000872AE"/>
    <w:rsid w:val="000A739B"/>
    <w:rsid w:val="000C142B"/>
    <w:rsid w:val="000C3448"/>
    <w:rsid w:val="000D4952"/>
    <w:rsid w:val="000E3916"/>
    <w:rsid w:val="000E6C24"/>
    <w:rsid w:val="00106060"/>
    <w:rsid w:val="00130839"/>
    <w:rsid w:val="001319B2"/>
    <w:rsid w:val="00167C40"/>
    <w:rsid w:val="00177CB2"/>
    <w:rsid w:val="00187E1B"/>
    <w:rsid w:val="001B3416"/>
    <w:rsid w:val="001B52B5"/>
    <w:rsid w:val="001C4764"/>
    <w:rsid w:val="001C798B"/>
    <w:rsid w:val="001D3830"/>
    <w:rsid w:val="001E7874"/>
    <w:rsid w:val="00200A62"/>
    <w:rsid w:val="0021190D"/>
    <w:rsid w:val="00217734"/>
    <w:rsid w:val="002359CF"/>
    <w:rsid w:val="0026084C"/>
    <w:rsid w:val="00275B7E"/>
    <w:rsid w:val="002808FF"/>
    <w:rsid w:val="002860EB"/>
    <w:rsid w:val="002A2851"/>
    <w:rsid w:val="002A71B4"/>
    <w:rsid w:val="002B5ED2"/>
    <w:rsid w:val="002D1DBD"/>
    <w:rsid w:val="002F4E7F"/>
    <w:rsid w:val="003048F7"/>
    <w:rsid w:val="00332B77"/>
    <w:rsid w:val="0033360A"/>
    <w:rsid w:val="0033598F"/>
    <w:rsid w:val="0036264C"/>
    <w:rsid w:val="003654F5"/>
    <w:rsid w:val="00371A75"/>
    <w:rsid w:val="003A083E"/>
    <w:rsid w:val="003B00FF"/>
    <w:rsid w:val="003B01CE"/>
    <w:rsid w:val="003C2DD9"/>
    <w:rsid w:val="003D592C"/>
    <w:rsid w:val="003D6366"/>
    <w:rsid w:val="003E5D18"/>
    <w:rsid w:val="003F2510"/>
    <w:rsid w:val="003F3480"/>
    <w:rsid w:val="0041033D"/>
    <w:rsid w:val="00422865"/>
    <w:rsid w:val="00454D5F"/>
    <w:rsid w:val="00457450"/>
    <w:rsid w:val="00480AB3"/>
    <w:rsid w:val="00485CC5"/>
    <w:rsid w:val="004965B2"/>
    <w:rsid w:val="00497676"/>
    <w:rsid w:val="004A611E"/>
    <w:rsid w:val="004A7F9F"/>
    <w:rsid w:val="004B7878"/>
    <w:rsid w:val="004C76CB"/>
    <w:rsid w:val="004F3428"/>
    <w:rsid w:val="00522D7A"/>
    <w:rsid w:val="00525E7C"/>
    <w:rsid w:val="005307F7"/>
    <w:rsid w:val="005370D2"/>
    <w:rsid w:val="005633AB"/>
    <w:rsid w:val="005874F4"/>
    <w:rsid w:val="005A5312"/>
    <w:rsid w:val="005B6755"/>
    <w:rsid w:val="005B6BCE"/>
    <w:rsid w:val="005C50EE"/>
    <w:rsid w:val="005D20DF"/>
    <w:rsid w:val="006221AE"/>
    <w:rsid w:val="00626E50"/>
    <w:rsid w:val="00654372"/>
    <w:rsid w:val="00655854"/>
    <w:rsid w:val="006E11F7"/>
    <w:rsid w:val="00704AE0"/>
    <w:rsid w:val="00715097"/>
    <w:rsid w:val="00794D5C"/>
    <w:rsid w:val="007B00F6"/>
    <w:rsid w:val="007E370E"/>
    <w:rsid w:val="00802395"/>
    <w:rsid w:val="0082090F"/>
    <w:rsid w:val="008416B5"/>
    <w:rsid w:val="008510A2"/>
    <w:rsid w:val="00891CDF"/>
    <w:rsid w:val="008947A3"/>
    <w:rsid w:val="008A4E6C"/>
    <w:rsid w:val="008D7963"/>
    <w:rsid w:val="00931EC2"/>
    <w:rsid w:val="009366F0"/>
    <w:rsid w:val="009573C5"/>
    <w:rsid w:val="00963B91"/>
    <w:rsid w:val="00966DAB"/>
    <w:rsid w:val="00981576"/>
    <w:rsid w:val="009A0CE3"/>
    <w:rsid w:val="009C5C52"/>
    <w:rsid w:val="009F4944"/>
    <w:rsid w:val="009F61C2"/>
    <w:rsid w:val="00A02A2C"/>
    <w:rsid w:val="00A11D35"/>
    <w:rsid w:val="00A26A6F"/>
    <w:rsid w:val="00A27A19"/>
    <w:rsid w:val="00A30AD2"/>
    <w:rsid w:val="00A30E22"/>
    <w:rsid w:val="00A44F81"/>
    <w:rsid w:val="00A571E6"/>
    <w:rsid w:val="00A868F5"/>
    <w:rsid w:val="00A90707"/>
    <w:rsid w:val="00AC2B44"/>
    <w:rsid w:val="00AC796A"/>
    <w:rsid w:val="00AF5D36"/>
    <w:rsid w:val="00AF7A3C"/>
    <w:rsid w:val="00B15640"/>
    <w:rsid w:val="00B20059"/>
    <w:rsid w:val="00B32AFE"/>
    <w:rsid w:val="00B372F7"/>
    <w:rsid w:val="00B47C54"/>
    <w:rsid w:val="00B57C97"/>
    <w:rsid w:val="00B7778F"/>
    <w:rsid w:val="00B90BEE"/>
    <w:rsid w:val="00BA2DD7"/>
    <w:rsid w:val="00BA35EB"/>
    <w:rsid w:val="00BB7AAD"/>
    <w:rsid w:val="00BD1632"/>
    <w:rsid w:val="00BD4958"/>
    <w:rsid w:val="00BE12F1"/>
    <w:rsid w:val="00BE3126"/>
    <w:rsid w:val="00BF359B"/>
    <w:rsid w:val="00C059A1"/>
    <w:rsid w:val="00C201C7"/>
    <w:rsid w:val="00C20AF5"/>
    <w:rsid w:val="00C2666C"/>
    <w:rsid w:val="00C467BA"/>
    <w:rsid w:val="00C84E9B"/>
    <w:rsid w:val="00CA5B9F"/>
    <w:rsid w:val="00CC4AA5"/>
    <w:rsid w:val="00CE0D8D"/>
    <w:rsid w:val="00D33601"/>
    <w:rsid w:val="00D46687"/>
    <w:rsid w:val="00D63720"/>
    <w:rsid w:val="00D6609D"/>
    <w:rsid w:val="00D6747F"/>
    <w:rsid w:val="00D82E01"/>
    <w:rsid w:val="00DA0365"/>
    <w:rsid w:val="00DA459E"/>
    <w:rsid w:val="00DB7FDE"/>
    <w:rsid w:val="00DC4A30"/>
    <w:rsid w:val="00DE519D"/>
    <w:rsid w:val="00DF39D0"/>
    <w:rsid w:val="00E221B4"/>
    <w:rsid w:val="00E4357D"/>
    <w:rsid w:val="00E45E8B"/>
    <w:rsid w:val="00E7323A"/>
    <w:rsid w:val="00E92DEB"/>
    <w:rsid w:val="00E93D7E"/>
    <w:rsid w:val="00E95EB7"/>
    <w:rsid w:val="00E97A66"/>
    <w:rsid w:val="00EA7749"/>
    <w:rsid w:val="00ED5BD8"/>
    <w:rsid w:val="00ED6314"/>
    <w:rsid w:val="00F10B7B"/>
    <w:rsid w:val="00F30F5B"/>
    <w:rsid w:val="00F35783"/>
    <w:rsid w:val="00F42D16"/>
    <w:rsid w:val="00F4754A"/>
    <w:rsid w:val="00F64AC9"/>
    <w:rsid w:val="00F67046"/>
    <w:rsid w:val="00F84387"/>
    <w:rsid w:val="00F86202"/>
    <w:rsid w:val="00F91201"/>
    <w:rsid w:val="00FC4697"/>
    <w:rsid w:val="00FC7B1B"/>
    <w:rsid w:val="00FD6ED4"/>
    <w:rsid w:val="00F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B449A"/>
  <w15:chartTrackingRefBased/>
  <w15:docId w15:val="{87325E3C-754F-4618-9BFF-7F3E3D9D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line="480" w:lineRule="auto"/>
      <w:jc w:val="center"/>
      <w:outlineLvl w:val="0"/>
    </w:pPr>
    <w:rPr>
      <w:sz w:val="17"/>
      <w:u w:val="single"/>
    </w:rPr>
  </w:style>
  <w:style w:type="paragraph" w:styleId="Heading2">
    <w:name w:val="heading 2"/>
    <w:basedOn w:val="Normal"/>
    <w:next w:val="Normal"/>
    <w:qFormat/>
    <w:pPr>
      <w:keepNext/>
      <w:spacing w:line="480" w:lineRule="auto"/>
      <w:jc w:val="center"/>
      <w:outlineLvl w:val="1"/>
    </w:pPr>
    <w:rPr>
      <w:b/>
      <w:sz w:val="17"/>
      <w:u w:val="single"/>
    </w:rPr>
  </w:style>
  <w:style w:type="paragraph" w:styleId="Heading3">
    <w:name w:val="heading 3"/>
    <w:basedOn w:val="Normal"/>
    <w:next w:val="Normal"/>
    <w:link w:val="Heading3Char"/>
    <w:uiPriority w:val="9"/>
    <w:semiHidden/>
    <w:unhideWhenUsed/>
    <w:qFormat/>
    <w:rsid w:val="00A26A6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E3126"/>
    <w:rPr>
      <w:rFonts w:ascii="Tahoma" w:hAnsi="Tahoma" w:cs="Tahoma"/>
      <w:sz w:val="16"/>
      <w:szCs w:val="16"/>
    </w:rPr>
  </w:style>
  <w:style w:type="character" w:customStyle="1" w:styleId="BalloonTextChar">
    <w:name w:val="Balloon Text Char"/>
    <w:link w:val="BalloonText"/>
    <w:uiPriority w:val="99"/>
    <w:semiHidden/>
    <w:rsid w:val="00BE3126"/>
    <w:rPr>
      <w:rFonts w:ascii="Tahoma" w:hAnsi="Tahoma" w:cs="Tahoma"/>
      <w:sz w:val="16"/>
      <w:szCs w:val="16"/>
    </w:rPr>
  </w:style>
  <w:style w:type="character" w:styleId="CommentReference">
    <w:name w:val="annotation reference"/>
    <w:uiPriority w:val="99"/>
    <w:semiHidden/>
    <w:unhideWhenUsed/>
    <w:rsid w:val="0026084C"/>
    <w:rPr>
      <w:sz w:val="16"/>
      <w:szCs w:val="16"/>
    </w:rPr>
  </w:style>
  <w:style w:type="paragraph" w:styleId="CommentText">
    <w:name w:val="annotation text"/>
    <w:basedOn w:val="Normal"/>
    <w:link w:val="CommentTextChar"/>
    <w:uiPriority w:val="99"/>
    <w:semiHidden/>
    <w:unhideWhenUsed/>
    <w:rsid w:val="0026084C"/>
    <w:rPr>
      <w:sz w:val="20"/>
    </w:rPr>
  </w:style>
  <w:style w:type="character" w:customStyle="1" w:styleId="CommentTextChar">
    <w:name w:val="Comment Text Char"/>
    <w:basedOn w:val="DefaultParagraphFont"/>
    <w:link w:val="CommentText"/>
    <w:uiPriority w:val="99"/>
    <w:semiHidden/>
    <w:rsid w:val="0026084C"/>
  </w:style>
  <w:style w:type="paragraph" w:styleId="CommentSubject">
    <w:name w:val="annotation subject"/>
    <w:basedOn w:val="CommentText"/>
    <w:next w:val="CommentText"/>
    <w:link w:val="CommentSubjectChar"/>
    <w:uiPriority w:val="99"/>
    <w:semiHidden/>
    <w:unhideWhenUsed/>
    <w:rsid w:val="0026084C"/>
    <w:rPr>
      <w:b/>
      <w:bCs/>
    </w:rPr>
  </w:style>
  <w:style w:type="character" w:customStyle="1" w:styleId="CommentSubjectChar">
    <w:name w:val="Comment Subject Char"/>
    <w:link w:val="CommentSubject"/>
    <w:uiPriority w:val="99"/>
    <w:semiHidden/>
    <w:rsid w:val="0026084C"/>
    <w:rPr>
      <w:b/>
      <w:bCs/>
    </w:rPr>
  </w:style>
  <w:style w:type="character" w:customStyle="1" w:styleId="FooterChar">
    <w:name w:val="Footer Char"/>
    <w:link w:val="Footer"/>
    <w:uiPriority w:val="99"/>
    <w:rsid w:val="00D33601"/>
    <w:rPr>
      <w:sz w:val="24"/>
    </w:rPr>
  </w:style>
  <w:style w:type="character" w:styleId="Hyperlink">
    <w:name w:val="Hyperlink"/>
    <w:basedOn w:val="DefaultParagraphFont"/>
    <w:uiPriority w:val="99"/>
    <w:semiHidden/>
    <w:unhideWhenUsed/>
    <w:rsid w:val="000A739B"/>
    <w:rPr>
      <w:color w:val="0000FF"/>
      <w:u w:val="single"/>
    </w:rPr>
  </w:style>
  <w:style w:type="character" w:customStyle="1" w:styleId="Heading3Char">
    <w:name w:val="Heading 3 Char"/>
    <w:basedOn w:val="DefaultParagraphFont"/>
    <w:link w:val="Heading3"/>
    <w:uiPriority w:val="9"/>
    <w:semiHidden/>
    <w:rsid w:val="00A26A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16939">
      <w:bodyDiv w:val="1"/>
      <w:marLeft w:val="0"/>
      <w:marRight w:val="0"/>
      <w:marTop w:val="0"/>
      <w:marBottom w:val="0"/>
      <w:divBdr>
        <w:top w:val="none" w:sz="0" w:space="0" w:color="auto"/>
        <w:left w:val="none" w:sz="0" w:space="0" w:color="auto"/>
        <w:bottom w:val="none" w:sz="0" w:space="0" w:color="auto"/>
        <w:right w:val="none" w:sz="0" w:space="0" w:color="auto"/>
      </w:divBdr>
      <w:divsChild>
        <w:div w:id="710500096">
          <w:marLeft w:val="0"/>
          <w:marRight w:val="0"/>
          <w:marTop w:val="0"/>
          <w:marBottom w:val="0"/>
          <w:divBdr>
            <w:top w:val="none" w:sz="0" w:space="0" w:color="auto"/>
            <w:left w:val="none" w:sz="0" w:space="0" w:color="auto"/>
            <w:bottom w:val="none" w:sz="0" w:space="0" w:color="auto"/>
            <w:right w:val="none" w:sz="0" w:space="0" w:color="auto"/>
          </w:divBdr>
        </w:div>
        <w:div w:id="962883490">
          <w:marLeft w:val="0"/>
          <w:marRight w:val="0"/>
          <w:marTop w:val="0"/>
          <w:marBottom w:val="0"/>
          <w:divBdr>
            <w:top w:val="none" w:sz="0" w:space="0" w:color="auto"/>
            <w:left w:val="none" w:sz="0" w:space="0" w:color="auto"/>
            <w:bottom w:val="none" w:sz="0" w:space="0" w:color="auto"/>
            <w:right w:val="none" w:sz="0" w:space="0" w:color="auto"/>
          </w:divBdr>
        </w:div>
        <w:div w:id="1151747156">
          <w:marLeft w:val="0"/>
          <w:marRight w:val="0"/>
          <w:marTop w:val="0"/>
          <w:marBottom w:val="0"/>
          <w:divBdr>
            <w:top w:val="none" w:sz="0" w:space="0" w:color="auto"/>
            <w:left w:val="none" w:sz="0" w:space="0" w:color="auto"/>
            <w:bottom w:val="none" w:sz="0" w:space="0" w:color="auto"/>
            <w:right w:val="none" w:sz="0" w:space="0" w:color="auto"/>
          </w:divBdr>
        </w:div>
        <w:div w:id="1380208523">
          <w:marLeft w:val="0"/>
          <w:marRight w:val="0"/>
          <w:marTop w:val="0"/>
          <w:marBottom w:val="0"/>
          <w:divBdr>
            <w:top w:val="none" w:sz="0" w:space="0" w:color="auto"/>
            <w:left w:val="none" w:sz="0" w:space="0" w:color="auto"/>
            <w:bottom w:val="none" w:sz="0" w:space="0" w:color="auto"/>
            <w:right w:val="none" w:sz="0" w:space="0" w:color="auto"/>
          </w:divBdr>
        </w:div>
        <w:div w:id="1419015038">
          <w:marLeft w:val="0"/>
          <w:marRight w:val="0"/>
          <w:marTop w:val="0"/>
          <w:marBottom w:val="0"/>
          <w:divBdr>
            <w:top w:val="none" w:sz="0" w:space="0" w:color="auto"/>
            <w:left w:val="none" w:sz="0" w:space="0" w:color="auto"/>
            <w:bottom w:val="none" w:sz="0" w:space="0" w:color="auto"/>
            <w:right w:val="none" w:sz="0" w:space="0" w:color="auto"/>
          </w:divBdr>
        </w:div>
      </w:divsChild>
    </w:div>
    <w:div w:id="170131710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5">
          <w:marLeft w:val="0"/>
          <w:marRight w:val="0"/>
          <w:marTop w:val="0"/>
          <w:marBottom w:val="0"/>
          <w:divBdr>
            <w:top w:val="none" w:sz="0" w:space="0" w:color="auto"/>
            <w:left w:val="none" w:sz="0" w:space="0" w:color="auto"/>
            <w:bottom w:val="none" w:sz="0" w:space="0" w:color="auto"/>
            <w:right w:val="none" w:sz="0" w:space="0" w:color="auto"/>
          </w:divBdr>
        </w:div>
        <w:div w:id="125199155">
          <w:marLeft w:val="0"/>
          <w:marRight w:val="0"/>
          <w:marTop w:val="0"/>
          <w:marBottom w:val="0"/>
          <w:divBdr>
            <w:top w:val="none" w:sz="0" w:space="0" w:color="auto"/>
            <w:left w:val="none" w:sz="0" w:space="0" w:color="auto"/>
            <w:bottom w:val="none" w:sz="0" w:space="0" w:color="auto"/>
            <w:right w:val="none" w:sz="0" w:space="0" w:color="auto"/>
          </w:divBdr>
        </w:div>
        <w:div w:id="483200107">
          <w:marLeft w:val="0"/>
          <w:marRight w:val="0"/>
          <w:marTop w:val="0"/>
          <w:marBottom w:val="0"/>
          <w:divBdr>
            <w:top w:val="none" w:sz="0" w:space="0" w:color="auto"/>
            <w:left w:val="none" w:sz="0" w:space="0" w:color="auto"/>
            <w:bottom w:val="none" w:sz="0" w:space="0" w:color="auto"/>
            <w:right w:val="none" w:sz="0" w:space="0" w:color="auto"/>
          </w:divBdr>
          <w:divsChild>
            <w:div w:id="9046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A749-3562-4B0D-B137-4C0F17B0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5</cp:revision>
  <dcterms:created xsi:type="dcterms:W3CDTF">2023-11-13T17:17:00Z</dcterms:created>
  <dcterms:modified xsi:type="dcterms:W3CDTF">2023-11-30T20:30:00Z</dcterms:modified>
</cp:coreProperties>
</file>